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6E74" w14:textId="77777777" w:rsidR="00E208FD" w:rsidRDefault="00E208FD"/>
    <w:p w14:paraId="49E4320E" w14:textId="77777777" w:rsidR="00E208FD" w:rsidRDefault="00E208FD"/>
    <w:p w14:paraId="161C69C3" w14:textId="77777777" w:rsidR="00E208FD" w:rsidRPr="00291AAF" w:rsidRDefault="00E208FD" w:rsidP="00E208FD">
      <w:pPr>
        <w:rPr>
          <w:rFonts w:ascii="Arial" w:hAnsi="Arial"/>
          <w:sz w:val="96"/>
          <w:szCs w:val="96"/>
        </w:rPr>
      </w:pPr>
      <w:r w:rsidRPr="00291AAF">
        <w:rPr>
          <w:rFonts w:ascii="Arial" w:hAnsi="Arial"/>
          <w:sz w:val="96"/>
          <w:szCs w:val="96"/>
        </w:rPr>
        <w:t>SCHULPROGRAMM</w:t>
      </w:r>
    </w:p>
    <w:p w14:paraId="52611BBA" w14:textId="77777777" w:rsidR="00E208FD" w:rsidRDefault="00E208FD"/>
    <w:p w14:paraId="727183D6" w14:textId="77777777" w:rsidR="00E208FD" w:rsidRDefault="00E208FD"/>
    <w:p w14:paraId="0F3DF110" w14:textId="77777777" w:rsidR="00E208FD" w:rsidRDefault="00E208FD" w:rsidP="00E208FD">
      <w:pPr>
        <w:jc w:val="center"/>
        <w:rPr>
          <w:rFonts w:ascii="Arial" w:hAnsi="Arial" w:cs="Arial"/>
          <w:b/>
          <w:sz w:val="32"/>
          <w:szCs w:val="32"/>
        </w:rPr>
      </w:pPr>
    </w:p>
    <w:p w14:paraId="5655B127" w14:textId="77777777" w:rsidR="00E208FD" w:rsidRDefault="00E208FD" w:rsidP="00E208FD">
      <w:pPr>
        <w:jc w:val="center"/>
        <w:rPr>
          <w:rFonts w:ascii="Arial" w:hAnsi="Arial" w:cs="Arial"/>
          <w:b/>
          <w:sz w:val="32"/>
          <w:szCs w:val="32"/>
        </w:rPr>
      </w:pPr>
    </w:p>
    <w:p w14:paraId="447F3BDE" w14:textId="77777777" w:rsidR="00E208FD" w:rsidRPr="00291AAF" w:rsidRDefault="00E208FD" w:rsidP="00E208FD">
      <w:pPr>
        <w:rPr>
          <w:rFonts w:ascii="Arial" w:hAnsi="Arial"/>
          <w:sz w:val="96"/>
          <w:szCs w:val="96"/>
        </w:rPr>
      </w:pPr>
    </w:p>
    <w:p w14:paraId="07DB9DB6" w14:textId="77777777" w:rsidR="00E208FD" w:rsidRDefault="00E208FD"/>
    <w:p w14:paraId="515B8FC7" w14:textId="77777777" w:rsidR="00E208FD" w:rsidRDefault="00E208FD"/>
    <w:p w14:paraId="40A7A5BA" w14:textId="77777777" w:rsidR="00E208FD" w:rsidRDefault="00E208FD"/>
    <w:p w14:paraId="7A8DA1A4" w14:textId="77777777" w:rsidR="00E208FD" w:rsidRDefault="00E208FD"/>
    <w:p w14:paraId="267EFEF3" w14:textId="77777777" w:rsidR="00E208FD" w:rsidRDefault="00E208FD"/>
    <w:p w14:paraId="7107792E" w14:textId="77777777" w:rsidR="00E208FD" w:rsidRDefault="00E208FD"/>
    <w:p w14:paraId="46C0CFCC" w14:textId="77777777" w:rsidR="00E208FD" w:rsidRDefault="00E208FD"/>
    <w:p w14:paraId="6DF0A923" w14:textId="77777777" w:rsidR="00E208FD" w:rsidRDefault="00E208FD"/>
    <w:p w14:paraId="4495905C" w14:textId="77777777" w:rsidR="00E208FD" w:rsidRDefault="00E208FD"/>
    <w:p w14:paraId="38D001F3" w14:textId="77777777" w:rsidR="00E208FD" w:rsidRDefault="00E208FD"/>
    <w:p w14:paraId="1EE789AB" w14:textId="77777777" w:rsidR="00E208FD" w:rsidRDefault="00E208FD"/>
    <w:p w14:paraId="3399160D" w14:textId="77777777" w:rsidR="00E208FD" w:rsidRDefault="00E208FD"/>
    <w:p w14:paraId="12EFBBA7" w14:textId="77777777" w:rsidR="00E208FD" w:rsidRDefault="00E208FD"/>
    <w:p w14:paraId="11FEC1B9" w14:textId="77777777" w:rsidR="00E208FD" w:rsidRDefault="00E208FD"/>
    <w:p w14:paraId="755A97B1" w14:textId="77777777" w:rsidR="00E208FD" w:rsidRDefault="00E208FD"/>
    <w:p w14:paraId="2F7A5810" w14:textId="77777777" w:rsidR="00E208FD" w:rsidRDefault="00E208FD"/>
    <w:p w14:paraId="039133E9" w14:textId="77777777" w:rsidR="00E208FD" w:rsidRDefault="00E208FD"/>
    <w:p w14:paraId="748119CE" w14:textId="77777777" w:rsidR="00E208FD" w:rsidRDefault="00E208FD"/>
    <w:p w14:paraId="17C7DB77" w14:textId="77777777" w:rsidR="00E208FD" w:rsidRDefault="00E208FD"/>
    <w:p w14:paraId="693B1FCC" w14:textId="77777777" w:rsidR="00E208FD" w:rsidRDefault="00E208FD"/>
    <w:p w14:paraId="1C3FBE76" w14:textId="77777777" w:rsidR="00E208FD" w:rsidRDefault="00E208FD"/>
    <w:p w14:paraId="547A772E" w14:textId="77777777" w:rsidR="00E208FD" w:rsidRDefault="00E208FD"/>
    <w:p w14:paraId="793AF008" w14:textId="77777777" w:rsidR="00E208FD" w:rsidRDefault="00E208FD"/>
    <w:p w14:paraId="65175851" w14:textId="77777777" w:rsidR="00E208FD" w:rsidRDefault="00E208FD"/>
    <w:p w14:paraId="4BA40D8B" w14:textId="77777777" w:rsidR="00E208FD" w:rsidRDefault="00E208FD"/>
    <w:p w14:paraId="6FA85979" w14:textId="77777777" w:rsidR="00E208FD" w:rsidRDefault="00E208FD"/>
    <w:p w14:paraId="287D57D7" w14:textId="77777777" w:rsidR="00E208FD" w:rsidRDefault="00E208FD"/>
    <w:p w14:paraId="6B9FA7B2" w14:textId="77777777" w:rsidR="00E208FD" w:rsidRDefault="00E208FD"/>
    <w:p w14:paraId="66F15AA3" w14:textId="77777777" w:rsidR="00E208FD" w:rsidRDefault="00E208FD"/>
    <w:p w14:paraId="542F0C89" w14:textId="77777777" w:rsidR="00E208FD" w:rsidRDefault="00E208FD"/>
    <w:p w14:paraId="2C00BE22" w14:textId="77777777" w:rsidR="00E208FD" w:rsidRDefault="00E208FD"/>
    <w:p w14:paraId="338AFA71" w14:textId="77777777" w:rsidR="00E208FD" w:rsidRDefault="00E208FD"/>
    <w:p w14:paraId="75B67D97" w14:textId="77777777" w:rsidR="00E208FD" w:rsidRDefault="00E208FD"/>
    <w:p w14:paraId="74FD0110" w14:textId="77777777" w:rsidR="00E208FD" w:rsidRDefault="00E208FD"/>
    <w:p w14:paraId="291EC2B8" w14:textId="77777777" w:rsidR="00E208FD" w:rsidRDefault="00E208FD"/>
    <w:p w14:paraId="1C20C2B8" w14:textId="77777777" w:rsidR="00E208FD" w:rsidRDefault="00E208FD"/>
    <w:p w14:paraId="2FDAD753" w14:textId="77777777" w:rsidR="00E208FD" w:rsidRDefault="00E208FD"/>
    <w:p w14:paraId="70F49F69" w14:textId="7AA65FB2" w:rsidR="00E208FD" w:rsidRPr="00325D70" w:rsidRDefault="00325D70" w:rsidP="00325D70">
      <w:pPr>
        <w:jc w:val="center"/>
        <w:rPr>
          <w:sz w:val="32"/>
          <w:szCs w:val="32"/>
        </w:rPr>
      </w:pPr>
      <w:bookmarkStart w:id="0" w:name="INHALTSVERZEICHNIS"/>
      <w:r w:rsidRPr="00325D70">
        <w:rPr>
          <w:rFonts w:ascii="Arial" w:hAnsi="Arial" w:cs="Arial"/>
          <w:bCs/>
          <w:sz w:val="32"/>
          <w:szCs w:val="32"/>
        </w:rPr>
        <w:lastRenderedPageBreak/>
        <w:t>INHALTSVERZEICHNIS</w:t>
      </w:r>
    </w:p>
    <w:tbl>
      <w:tblPr>
        <w:tblStyle w:val="Tabellenraster"/>
        <w:tblpPr w:leftFromText="141" w:rightFromText="141" w:vertAnchor="text" w:horzAnchor="margin" w:tblpY="186"/>
        <w:tblW w:w="9570" w:type="dxa"/>
        <w:tblLook w:val="04A0" w:firstRow="1" w:lastRow="0" w:firstColumn="1" w:lastColumn="0" w:noHBand="0" w:noVBand="1"/>
      </w:tblPr>
      <w:tblGrid>
        <w:gridCol w:w="4785"/>
        <w:gridCol w:w="4785"/>
      </w:tblGrid>
      <w:tr w:rsidR="00E208FD" w:rsidRPr="00ED2DA3" w14:paraId="585A5C31" w14:textId="77777777" w:rsidTr="00E208FD">
        <w:trPr>
          <w:trHeight w:val="471"/>
        </w:trPr>
        <w:tc>
          <w:tcPr>
            <w:tcW w:w="4785" w:type="dxa"/>
          </w:tcPr>
          <w:bookmarkEnd w:id="0"/>
          <w:p w14:paraId="0EB2E7E1" w14:textId="77777777" w:rsidR="00E208FD" w:rsidRPr="00ED2DA3" w:rsidRDefault="00E208FD" w:rsidP="00E208FD">
            <w:pPr>
              <w:rPr>
                <w:rFonts w:ascii="Arial" w:hAnsi="Arial"/>
              </w:rPr>
            </w:pPr>
            <w:r w:rsidRPr="00ED2DA3">
              <w:rPr>
                <w:rFonts w:ascii="Arial" w:hAnsi="Arial"/>
              </w:rPr>
              <w:t>Konzept Ganztagsschule</w:t>
            </w:r>
          </w:p>
        </w:tc>
        <w:tc>
          <w:tcPr>
            <w:tcW w:w="4785" w:type="dxa"/>
          </w:tcPr>
          <w:p w14:paraId="00766055" w14:textId="0A91F06C" w:rsidR="00E208FD" w:rsidRPr="00ED2DA3" w:rsidRDefault="00E208FD" w:rsidP="00E208FD">
            <w:pPr>
              <w:rPr>
                <w:rFonts w:ascii="Arial" w:hAnsi="Arial"/>
              </w:rPr>
            </w:pPr>
          </w:p>
        </w:tc>
      </w:tr>
      <w:tr w:rsidR="00E208FD" w:rsidRPr="00ED2DA3" w14:paraId="288A31A1" w14:textId="77777777" w:rsidTr="00E208FD">
        <w:trPr>
          <w:trHeight w:val="471"/>
        </w:trPr>
        <w:tc>
          <w:tcPr>
            <w:tcW w:w="4785" w:type="dxa"/>
          </w:tcPr>
          <w:p w14:paraId="1D8FB04D" w14:textId="77777777" w:rsidR="00E208FD" w:rsidRPr="00ED2DA3" w:rsidRDefault="00E208FD" w:rsidP="00E208FD">
            <w:pPr>
              <w:rPr>
                <w:rFonts w:ascii="Arial" w:hAnsi="Arial"/>
              </w:rPr>
            </w:pPr>
            <w:r>
              <w:rPr>
                <w:rFonts w:ascii="Arial" w:hAnsi="Arial"/>
              </w:rPr>
              <w:t>Vertretungskonzept HKS</w:t>
            </w:r>
          </w:p>
        </w:tc>
        <w:tc>
          <w:tcPr>
            <w:tcW w:w="4785" w:type="dxa"/>
          </w:tcPr>
          <w:p w14:paraId="2C6B3983" w14:textId="1BC10347" w:rsidR="00E208FD" w:rsidRPr="00ED2DA3" w:rsidRDefault="00E208FD" w:rsidP="00E208FD">
            <w:pPr>
              <w:rPr>
                <w:rFonts w:ascii="Arial" w:hAnsi="Arial"/>
              </w:rPr>
            </w:pPr>
          </w:p>
        </w:tc>
      </w:tr>
      <w:tr w:rsidR="00E208FD" w:rsidRPr="00ED2DA3" w14:paraId="5C8E677D" w14:textId="77777777" w:rsidTr="00E208FD">
        <w:trPr>
          <w:trHeight w:val="471"/>
        </w:trPr>
        <w:tc>
          <w:tcPr>
            <w:tcW w:w="9570" w:type="dxa"/>
            <w:gridSpan w:val="2"/>
            <w:shd w:val="clear" w:color="auto" w:fill="D9D9D9" w:themeFill="background1" w:themeFillShade="D9"/>
          </w:tcPr>
          <w:p w14:paraId="589EBB90" w14:textId="77777777" w:rsidR="00E208FD" w:rsidRPr="00ED2DA3" w:rsidRDefault="00E208FD" w:rsidP="00E208FD">
            <w:pPr>
              <w:rPr>
                <w:rFonts w:ascii="Arial" w:hAnsi="Arial"/>
              </w:rPr>
            </w:pPr>
            <w:r>
              <w:rPr>
                <w:rFonts w:ascii="Arial" w:hAnsi="Arial"/>
              </w:rPr>
              <w:t>Leitbild und Leitlinien</w:t>
            </w:r>
          </w:p>
        </w:tc>
      </w:tr>
      <w:tr w:rsidR="00E208FD" w:rsidRPr="00ED2DA3" w14:paraId="4003C158" w14:textId="77777777" w:rsidTr="00E208FD">
        <w:trPr>
          <w:trHeight w:val="471"/>
        </w:trPr>
        <w:tc>
          <w:tcPr>
            <w:tcW w:w="4785" w:type="dxa"/>
          </w:tcPr>
          <w:p w14:paraId="5E2520FE" w14:textId="77777777" w:rsidR="00E208FD" w:rsidRPr="00ED2DA3" w:rsidRDefault="00E208FD" w:rsidP="00E208FD">
            <w:pPr>
              <w:rPr>
                <w:rFonts w:ascii="Arial" w:hAnsi="Arial"/>
              </w:rPr>
            </w:pPr>
            <w:r>
              <w:rPr>
                <w:rFonts w:ascii="Arial" w:hAnsi="Arial"/>
              </w:rPr>
              <w:t xml:space="preserve"> - Schulregeln</w:t>
            </w:r>
          </w:p>
        </w:tc>
        <w:tc>
          <w:tcPr>
            <w:tcW w:w="4785" w:type="dxa"/>
          </w:tcPr>
          <w:p w14:paraId="516F9068" w14:textId="56A77C6E" w:rsidR="00E208FD" w:rsidRPr="00ED2DA3" w:rsidRDefault="00E208FD" w:rsidP="00E208FD">
            <w:pPr>
              <w:rPr>
                <w:rFonts w:ascii="Arial" w:hAnsi="Arial"/>
              </w:rPr>
            </w:pPr>
          </w:p>
        </w:tc>
      </w:tr>
      <w:tr w:rsidR="00E208FD" w:rsidRPr="00ED2DA3" w14:paraId="33DC665F" w14:textId="77777777" w:rsidTr="00E208FD">
        <w:trPr>
          <w:trHeight w:val="445"/>
        </w:trPr>
        <w:tc>
          <w:tcPr>
            <w:tcW w:w="4785" w:type="dxa"/>
          </w:tcPr>
          <w:p w14:paraId="6B1D2575" w14:textId="77777777" w:rsidR="00E208FD" w:rsidRPr="00ED2DA3" w:rsidRDefault="00E208FD" w:rsidP="00E208FD">
            <w:pPr>
              <w:rPr>
                <w:rFonts w:ascii="Arial" w:hAnsi="Arial"/>
              </w:rPr>
            </w:pPr>
            <w:r>
              <w:rPr>
                <w:rFonts w:ascii="Arial" w:hAnsi="Arial"/>
              </w:rPr>
              <w:t>Beratungs- und Förderzentrum HKS</w:t>
            </w:r>
          </w:p>
        </w:tc>
        <w:tc>
          <w:tcPr>
            <w:tcW w:w="4785" w:type="dxa"/>
          </w:tcPr>
          <w:p w14:paraId="5832E733" w14:textId="725D664B" w:rsidR="00E208FD" w:rsidRPr="00ED2DA3" w:rsidRDefault="00E208FD" w:rsidP="00E208FD">
            <w:pPr>
              <w:rPr>
                <w:rFonts w:ascii="Arial" w:hAnsi="Arial"/>
              </w:rPr>
            </w:pPr>
          </w:p>
        </w:tc>
      </w:tr>
      <w:tr w:rsidR="00E208FD" w:rsidRPr="00ED2DA3" w14:paraId="485A3253" w14:textId="77777777" w:rsidTr="00E208FD">
        <w:trPr>
          <w:trHeight w:val="471"/>
        </w:trPr>
        <w:tc>
          <w:tcPr>
            <w:tcW w:w="4785" w:type="dxa"/>
          </w:tcPr>
          <w:p w14:paraId="295011FF" w14:textId="77777777" w:rsidR="00E208FD" w:rsidRPr="00ED2DA3" w:rsidRDefault="00E208FD" w:rsidP="00E208FD">
            <w:pPr>
              <w:rPr>
                <w:rFonts w:ascii="Arial" w:hAnsi="Arial"/>
              </w:rPr>
            </w:pPr>
            <w:r>
              <w:rPr>
                <w:rFonts w:ascii="Arial" w:hAnsi="Arial"/>
              </w:rPr>
              <w:t>Konzept zur Leseförderung</w:t>
            </w:r>
          </w:p>
        </w:tc>
        <w:tc>
          <w:tcPr>
            <w:tcW w:w="4785" w:type="dxa"/>
          </w:tcPr>
          <w:p w14:paraId="7FCF220C" w14:textId="042A3F64" w:rsidR="00E208FD" w:rsidRPr="00ED2DA3" w:rsidRDefault="00E208FD" w:rsidP="00E208FD">
            <w:pPr>
              <w:rPr>
                <w:rFonts w:ascii="Arial" w:hAnsi="Arial"/>
              </w:rPr>
            </w:pPr>
          </w:p>
        </w:tc>
      </w:tr>
      <w:tr w:rsidR="00E208FD" w:rsidRPr="00ED2DA3" w14:paraId="3C8DAC3F" w14:textId="77777777" w:rsidTr="00E208FD">
        <w:trPr>
          <w:trHeight w:val="471"/>
        </w:trPr>
        <w:tc>
          <w:tcPr>
            <w:tcW w:w="4785" w:type="dxa"/>
          </w:tcPr>
          <w:p w14:paraId="47497FAE" w14:textId="77777777" w:rsidR="00E208FD" w:rsidRPr="00ED2DA3" w:rsidRDefault="00E208FD" w:rsidP="00E208FD">
            <w:pPr>
              <w:rPr>
                <w:rFonts w:ascii="Arial" w:hAnsi="Arial"/>
              </w:rPr>
            </w:pPr>
            <w:r>
              <w:rPr>
                <w:rFonts w:ascii="Arial" w:hAnsi="Arial"/>
              </w:rPr>
              <w:t>Heilpädagogisches Reiten</w:t>
            </w:r>
          </w:p>
        </w:tc>
        <w:tc>
          <w:tcPr>
            <w:tcW w:w="4785" w:type="dxa"/>
          </w:tcPr>
          <w:p w14:paraId="69B414C5" w14:textId="63CE816B" w:rsidR="00E208FD" w:rsidRPr="00ED2DA3" w:rsidRDefault="00E208FD" w:rsidP="00E208FD">
            <w:pPr>
              <w:rPr>
                <w:rFonts w:ascii="Arial" w:hAnsi="Arial"/>
              </w:rPr>
            </w:pPr>
          </w:p>
        </w:tc>
      </w:tr>
      <w:tr w:rsidR="00E208FD" w:rsidRPr="00ED2DA3" w14:paraId="407FA48F" w14:textId="77777777" w:rsidTr="00E208FD">
        <w:trPr>
          <w:trHeight w:val="471"/>
        </w:trPr>
        <w:tc>
          <w:tcPr>
            <w:tcW w:w="4785" w:type="dxa"/>
          </w:tcPr>
          <w:p w14:paraId="2215CF32" w14:textId="77777777" w:rsidR="00E208FD" w:rsidRPr="00ED2DA3" w:rsidRDefault="00E208FD" w:rsidP="00E208FD">
            <w:pPr>
              <w:rPr>
                <w:rFonts w:ascii="Arial" w:hAnsi="Arial"/>
              </w:rPr>
            </w:pPr>
            <w:proofErr w:type="spellStart"/>
            <w:r>
              <w:rPr>
                <w:rFonts w:ascii="Arial" w:hAnsi="Arial"/>
              </w:rPr>
              <w:t>SchuB</w:t>
            </w:r>
            <w:proofErr w:type="spellEnd"/>
            <w:r>
              <w:rPr>
                <w:rFonts w:ascii="Arial" w:hAnsi="Arial"/>
              </w:rPr>
              <w:t xml:space="preserve"> / BO - Konzept</w:t>
            </w:r>
          </w:p>
        </w:tc>
        <w:tc>
          <w:tcPr>
            <w:tcW w:w="4785" w:type="dxa"/>
          </w:tcPr>
          <w:p w14:paraId="39BA70A1" w14:textId="0447D884" w:rsidR="00E208FD" w:rsidRPr="00ED2DA3" w:rsidRDefault="00E208FD" w:rsidP="00E208FD">
            <w:pPr>
              <w:rPr>
                <w:rFonts w:ascii="Arial" w:hAnsi="Arial"/>
              </w:rPr>
            </w:pPr>
          </w:p>
        </w:tc>
      </w:tr>
      <w:tr w:rsidR="00E208FD" w:rsidRPr="00ED2DA3" w14:paraId="2B050FA1" w14:textId="77777777" w:rsidTr="00E208FD">
        <w:trPr>
          <w:trHeight w:val="471"/>
        </w:trPr>
        <w:tc>
          <w:tcPr>
            <w:tcW w:w="4785" w:type="dxa"/>
          </w:tcPr>
          <w:p w14:paraId="7BD8D424" w14:textId="77777777" w:rsidR="00E208FD" w:rsidRPr="00ED2DA3" w:rsidRDefault="00E208FD" w:rsidP="00E208FD">
            <w:pPr>
              <w:rPr>
                <w:rFonts w:ascii="Arial" w:hAnsi="Arial"/>
              </w:rPr>
            </w:pPr>
            <w:r>
              <w:rPr>
                <w:rFonts w:ascii="Arial" w:hAnsi="Arial"/>
              </w:rPr>
              <w:t>NDHS - Klasse</w:t>
            </w:r>
          </w:p>
        </w:tc>
        <w:tc>
          <w:tcPr>
            <w:tcW w:w="4785" w:type="dxa"/>
          </w:tcPr>
          <w:p w14:paraId="484F733F" w14:textId="5349EFFB" w:rsidR="00E208FD" w:rsidRPr="00ED2DA3" w:rsidRDefault="00E208FD" w:rsidP="00E208FD">
            <w:pPr>
              <w:rPr>
                <w:rFonts w:ascii="Arial" w:hAnsi="Arial"/>
              </w:rPr>
            </w:pPr>
          </w:p>
        </w:tc>
      </w:tr>
      <w:tr w:rsidR="00E208FD" w:rsidRPr="00ED2DA3" w14:paraId="1B151EA2" w14:textId="77777777" w:rsidTr="00E208FD">
        <w:trPr>
          <w:trHeight w:val="471"/>
        </w:trPr>
        <w:tc>
          <w:tcPr>
            <w:tcW w:w="4785" w:type="dxa"/>
          </w:tcPr>
          <w:p w14:paraId="7C3561DC" w14:textId="77777777" w:rsidR="00E208FD" w:rsidRPr="00ED2DA3" w:rsidRDefault="00E208FD" w:rsidP="00E208FD">
            <w:pPr>
              <w:rPr>
                <w:rFonts w:ascii="Arial" w:hAnsi="Arial"/>
              </w:rPr>
            </w:pPr>
            <w:r>
              <w:rPr>
                <w:rFonts w:ascii="Arial" w:hAnsi="Arial"/>
              </w:rPr>
              <w:t>VK / Klasse 1 / Klasse 2</w:t>
            </w:r>
          </w:p>
        </w:tc>
        <w:tc>
          <w:tcPr>
            <w:tcW w:w="4785" w:type="dxa"/>
          </w:tcPr>
          <w:p w14:paraId="26F834FA" w14:textId="56885A95" w:rsidR="00E208FD" w:rsidRPr="00ED2DA3" w:rsidRDefault="00E208FD" w:rsidP="00E208FD">
            <w:pPr>
              <w:rPr>
                <w:rFonts w:ascii="Arial" w:hAnsi="Arial"/>
              </w:rPr>
            </w:pPr>
          </w:p>
        </w:tc>
      </w:tr>
      <w:tr w:rsidR="00E208FD" w:rsidRPr="00ED2DA3" w14:paraId="78622F49" w14:textId="77777777" w:rsidTr="00E208FD">
        <w:trPr>
          <w:trHeight w:val="471"/>
        </w:trPr>
        <w:tc>
          <w:tcPr>
            <w:tcW w:w="4785" w:type="dxa"/>
          </w:tcPr>
          <w:p w14:paraId="1444EF17" w14:textId="77777777" w:rsidR="00E208FD" w:rsidRPr="00ED2DA3" w:rsidRDefault="00E208FD" w:rsidP="00E208FD">
            <w:pPr>
              <w:rPr>
                <w:rFonts w:ascii="Arial" w:hAnsi="Arial"/>
              </w:rPr>
            </w:pPr>
            <w:r>
              <w:rPr>
                <w:rFonts w:ascii="Arial" w:hAnsi="Arial"/>
              </w:rPr>
              <w:t>Fort- und Weiterbildungskonzept</w:t>
            </w:r>
          </w:p>
        </w:tc>
        <w:tc>
          <w:tcPr>
            <w:tcW w:w="4785" w:type="dxa"/>
          </w:tcPr>
          <w:p w14:paraId="33950EB6" w14:textId="4807DD45" w:rsidR="00E208FD" w:rsidRPr="00ED2DA3" w:rsidRDefault="00E208FD" w:rsidP="00E208FD">
            <w:pPr>
              <w:rPr>
                <w:rFonts w:ascii="Arial" w:hAnsi="Arial"/>
              </w:rPr>
            </w:pPr>
          </w:p>
        </w:tc>
      </w:tr>
      <w:tr w:rsidR="00E208FD" w:rsidRPr="00ED2DA3" w14:paraId="39A9AF36" w14:textId="77777777" w:rsidTr="00E208FD">
        <w:trPr>
          <w:trHeight w:val="471"/>
        </w:trPr>
        <w:tc>
          <w:tcPr>
            <w:tcW w:w="4785" w:type="dxa"/>
          </w:tcPr>
          <w:p w14:paraId="69BCF52F" w14:textId="77777777" w:rsidR="00E208FD" w:rsidRPr="00ED2DA3" w:rsidRDefault="00E208FD" w:rsidP="00E208FD">
            <w:pPr>
              <w:rPr>
                <w:rFonts w:ascii="Arial" w:hAnsi="Arial"/>
              </w:rPr>
            </w:pPr>
            <w:r>
              <w:rPr>
                <w:rFonts w:ascii="Arial" w:hAnsi="Arial"/>
              </w:rPr>
              <w:t>Hygienekonzept</w:t>
            </w:r>
          </w:p>
        </w:tc>
        <w:tc>
          <w:tcPr>
            <w:tcW w:w="4785" w:type="dxa"/>
          </w:tcPr>
          <w:p w14:paraId="1116FB0C" w14:textId="70C0836B" w:rsidR="00E208FD" w:rsidRPr="00ED2DA3" w:rsidRDefault="00E208FD" w:rsidP="00E208FD">
            <w:pPr>
              <w:rPr>
                <w:rFonts w:ascii="Arial" w:hAnsi="Arial"/>
              </w:rPr>
            </w:pPr>
          </w:p>
        </w:tc>
      </w:tr>
      <w:tr w:rsidR="00E208FD" w:rsidRPr="00ED2DA3" w14:paraId="39F466CB" w14:textId="77777777" w:rsidTr="00E208FD">
        <w:trPr>
          <w:trHeight w:val="445"/>
        </w:trPr>
        <w:tc>
          <w:tcPr>
            <w:tcW w:w="4785" w:type="dxa"/>
          </w:tcPr>
          <w:p w14:paraId="3DB378C5" w14:textId="77777777" w:rsidR="00E208FD" w:rsidRPr="00ED2DA3" w:rsidRDefault="00E208FD" w:rsidP="00E208FD">
            <w:pPr>
              <w:rPr>
                <w:rFonts w:ascii="Arial" w:hAnsi="Arial"/>
              </w:rPr>
            </w:pPr>
            <w:r>
              <w:rPr>
                <w:rFonts w:ascii="Arial" w:hAnsi="Arial"/>
              </w:rPr>
              <w:t>Suchtprävention</w:t>
            </w:r>
          </w:p>
        </w:tc>
        <w:tc>
          <w:tcPr>
            <w:tcW w:w="4785" w:type="dxa"/>
          </w:tcPr>
          <w:p w14:paraId="292CE25A" w14:textId="247E9A88" w:rsidR="00E208FD" w:rsidRPr="00ED2DA3" w:rsidRDefault="00E208FD" w:rsidP="00E208FD">
            <w:pPr>
              <w:rPr>
                <w:rFonts w:ascii="Arial" w:hAnsi="Arial"/>
              </w:rPr>
            </w:pPr>
          </w:p>
        </w:tc>
      </w:tr>
      <w:tr w:rsidR="00E208FD" w:rsidRPr="00ED2DA3" w14:paraId="7008BBFD" w14:textId="77777777" w:rsidTr="00E208FD">
        <w:trPr>
          <w:trHeight w:val="471"/>
        </w:trPr>
        <w:tc>
          <w:tcPr>
            <w:tcW w:w="4785" w:type="dxa"/>
          </w:tcPr>
          <w:p w14:paraId="70185A40" w14:textId="77777777" w:rsidR="00E208FD" w:rsidRPr="00ED2DA3" w:rsidRDefault="00E208FD" w:rsidP="00E208FD">
            <w:pPr>
              <w:rPr>
                <w:rFonts w:ascii="Arial" w:hAnsi="Arial"/>
              </w:rPr>
            </w:pPr>
            <w:r>
              <w:rPr>
                <w:rFonts w:ascii="Arial" w:hAnsi="Arial"/>
              </w:rPr>
              <w:t>Schulsozialarbeit an HKS</w:t>
            </w:r>
          </w:p>
        </w:tc>
        <w:tc>
          <w:tcPr>
            <w:tcW w:w="4785" w:type="dxa"/>
          </w:tcPr>
          <w:p w14:paraId="714B47A7" w14:textId="27FB1439" w:rsidR="00E208FD" w:rsidRPr="00ED2DA3" w:rsidRDefault="00E208FD" w:rsidP="00E208FD">
            <w:pPr>
              <w:rPr>
                <w:rFonts w:ascii="Arial" w:hAnsi="Arial"/>
              </w:rPr>
            </w:pPr>
          </w:p>
        </w:tc>
      </w:tr>
      <w:tr w:rsidR="00E208FD" w:rsidRPr="00ED2DA3" w14:paraId="77C60FD5" w14:textId="77777777" w:rsidTr="00E208FD">
        <w:trPr>
          <w:trHeight w:val="471"/>
        </w:trPr>
        <w:tc>
          <w:tcPr>
            <w:tcW w:w="9570" w:type="dxa"/>
            <w:gridSpan w:val="2"/>
            <w:shd w:val="clear" w:color="auto" w:fill="D9D9D9" w:themeFill="background1" w:themeFillShade="D9"/>
          </w:tcPr>
          <w:p w14:paraId="1A20CF86" w14:textId="77777777" w:rsidR="00E208FD" w:rsidRDefault="00E208FD" w:rsidP="00E208FD">
            <w:pPr>
              <w:rPr>
                <w:rFonts w:ascii="Arial" w:hAnsi="Arial"/>
              </w:rPr>
            </w:pPr>
            <w:r>
              <w:rPr>
                <w:rFonts w:ascii="Arial" w:hAnsi="Arial"/>
              </w:rPr>
              <w:t>Feste und Rituale</w:t>
            </w:r>
          </w:p>
        </w:tc>
      </w:tr>
      <w:tr w:rsidR="00E208FD" w:rsidRPr="00ED2DA3" w14:paraId="49869B16" w14:textId="77777777" w:rsidTr="00E208FD">
        <w:trPr>
          <w:trHeight w:val="471"/>
        </w:trPr>
        <w:tc>
          <w:tcPr>
            <w:tcW w:w="4785" w:type="dxa"/>
          </w:tcPr>
          <w:p w14:paraId="045A5B83" w14:textId="77777777" w:rsidR="00E208FD" w:rsidRDefault="00E208FD" w:rsidP="00E208FD">
            <w:pPr>
              <w:rPr>
                <w:rFonts w:ascii="Arial" w:hAnsi="Arial"/>
              </w:rPr>
            </w:pPr>
            <w:r>
              <w:rPr>
                <w:rFonts w:ascii="Arial" w:hAnsi="Arial"/>
              </w:rPr>
              <w:t>- Stadtlauf</w:t>
            </w:r>
          </w:p>
        </w:tc>
        <w:tc>
          <w:tcPr>
            <w:tcW w:w="4785" w:type="dxa"/>
          </w:tcPr>
          <w:p w14:paraId="19757141" w14:textId="664386C0" w:rsidR="00E208FD" w:rsidRDefault="00E208FD" w:rsidP="00E208FD">
            <w:pPr>
              <w:rPr>
                <w:rFonts w:ascii="Arial" w:hAnsi="Arial"/>
              </w:rPr>
            </w:pPr>
          </w:p>
        </w:tc>
      </w:tr>
      <w:tr w:rsidR="00E208FD" w:rsidRPr="00ED2DA3" w14:paraId="55A1E885" w14:textId="77777777" w:rsidTr="00E208FD">
        <w:trPr>
          <w:trHeight w:val="471"/>
        </w:trPr>
        <w:tc>
          <w:tcPr>
            <w:tcW w:w="4785" w:type="dxa"/>
          </w:tcPr>
          <w:p w14:paraId="4BF877FA" w14:textId="77777777" w:rsidR="00E208FD" w:rsidRDefault="00E208FD" w:rsidP="00E208FD">
            <w:pPr>
              <w:rPr>
                <w:rFonts w:ascii="Arial" w:hAnsi="Arial"/>
              </w:rPr>
            </w:pPr>
            <w:r>
              <w:rPr>
                <w:rFonts w:ascii="Arial" w:hAnsi="Arial"/>
              </w:rPr>
              <w:t>- Sponsorenlauf</w:t>
            </w:r>
          </w:p>
        </w:tc>
        <w:tc>
          <w:tcPr>
            <w:tcW w:w="4785" w:type="dxa"/>
          </w:tcPr>
          <w:p w14:paraId="161F9B9F" w14:textId="47956EDB" w:rsidR="00E208FD" w:rsidRDefault="00E208FD" w:rsidP="00E208FD">
            <w:pPr>
              <w:rPr>
                <w:rFonts w:ascii="Arial" w:hAnsi="Arial"/>
              </w:rPr>
            </w:pPr>
          </w:p>
        </w:tc>
      </w:tr>
      <w:tr w:rsidR="00E208FD" w:rsidRPr="00ED2DA3" w14:paraId="06B98445" w14:textId="77777777" w:rsidTr="00E208FD">
        <w:trPr>
          <w:trHeight w:val="471"/>
        </w:trPr>
        <w:tc>
          <w:tcPr>
            <w:tcW w:w="4785" w:type="dxa"/>
          </w:tcPr>
          <w:p w14:paraId="3F621447" w14:textId="77777777" w:rsidR="00E208FD" w:rsidRDefault="00E208FD" w:rsidP="00E208FD">
            <w:pPr>
              <w:rPr>
                <w:rFonts w:ascii="Arial" w:hAnsi="Arial"/>
              </w:rPr>
            </w:pPr>
            <w:r>
              <w:rPr>
                <w:rFonts w:ascii="Arial" w:hAnsi="Arial"/>
              </w:rPr>
              <w:t>- Nationenfest</w:t>
            </w:r>
          </w:p>
        </w:tc>
        <w:tc>
          <w:tcPr>
            <w:tcW w:w="4785" w:type="dxa"/>
          </w:tcPr>
          <w:p w14:paraId="30B0B917" w14:textId="77777777" w:rsidR="00E208FD" w:rsidRDefault="00E208FD" w:rsidP="00E208FD">
            <w:pPr>
              <w:rPr>
                <w:rFonts w:ascii="Arial" w:hAnsi="Arial"/>
              </w:rPr>
            </w:pPr>
          </w:p>
        </w:tc>
      </w:tr>
      <w:tr w:rsidR="00E208FD" w:rsidRPr="00ED2DA3" w14:paraId="402AA9E4" w14:textId="77777777" w:rsidTr="00E208FD">
        <w:trPr>
          <w:trHeight w:val="471"/>
        </w:trPr>
        <w:tc>
          <w:tcPr>
            <w:tcW w:w="4785" w:type="dxa"/>
          </w:tcPr>
          <w:p w14:paraId="16140789" w14:textId="77777777" w:rsidR="00E208FD" w:rsidRDefault="00E208FD" w:rsidP="00E208FD">
            <w:pPr>
              <w:rPr>
                <w:rFonts w:ascii="Arial" w:hAnsi="Arial"/>
              </w:rPr>
            </w:pPr>
            <w:r>
              <w:rPr>
                <w:rFonts w:ascii="Arial" w:hAnsi="Arial"/>
              </w:rPr>
              <w:t>- Verabschiedungsfeier (?)</w:t>
            </w:r>
          </w:p>
        </w:tc>
        <w:tc>
          <w:tcPr>
            <w:tcW w:w="4785" w:type="dxa"/>
          </w:tcPr>
          <w:p w14:paraId="1971DCA7" w14:textId="77777777" w:rsidR="00E208FD" w:rsidRDefault="00E208FD" w:rsidP="00E208FD">
            <w:pPr>
              <w:rPr>
                <w:rFonts w:ascii="Arial" w:hAnsi="Arial"/>
              </w:rPr>
            </w:pPr>
          </w:p>
        </w:tc>
      </w:tr>
      <w:tr w:rsidR="00E208FD" w:rsidRPr="00ED2DA3" w14:paraId="3A360C76" w14:textId="77777777" w:rsidTr="00E208FD">
        <w:trPr>
          <w:trHeight w:val="471"/>
        </w:trPr>
        <w:tc>
          <w:tcPr>
            <w:tcW w:w="4785" w:type="dxa"/>
          </w:tcPr>
          <w:p w14:paraId="3FC464A6" w14:textId="77777777" w:rsidR="00E208FD" w:rsidRDefault="00E208FD" w:rsidP="00E208FD">
            <w:pPr>
              <w:rPr>
                <w:rFonts w:ascii="Arial" w:hAnsi="Arial"/>
              </w:rPr>
            </w:pPr>
            <w:r>
              <w:rPr>
                <w:rFonts w:ascii="Arial" w:hAnsi="Arial"/>
              </w:rPr>
              <w:t>- Weihnachtsbasar</w:t>
            </w:r>
          </w:p>
        </w:tc>
        <w:tc>
          <w:tcPr>
            <w:tcW w:w="4785" w:type="dxa"/>
          </w:tcPr>
          <w:p w14:paraId="6C55FF75" w14:textId="4ACAB21B" w:rsidR="00E208FD" w:rsidRDefault="00E208FD" w:rsidP="00E208FD">
            <w:pPr>
              <w:rPr>
                <w:rFonts w:ascii="Arial" w:hAnsi="Arial"/>
              </w:rPr>
            </w:pPr>
          </w:p>
        </w:tc>
      </w:tr>
      <w:tr w:rsidR="00E208FD" w:rsidRPr="00ED2DA3" w14:paraId="4ACEAD5D" w14:textId="77777777" w:rsidTr="00E208FD">
        <w:trPr>
          <w:trHeight w:val="471"/>
        </w:trPr>
        <w:tc>
          <w:tcPr>
            <w:tcW w:w="4785" w:type="dxa"/>
          </w:tcPr>
          <w:p w14:paraId="4688E681" w14:textId="77777777" w:rsidR="00E208FD" w:rsidRDefault="00E208FD" w:rsidP="00E208FD">
            <w:pPr>
              <w:rPr>
                <w:rFonts w:ascii="Arial" w:hAnsi="Arial"/>
              </w:rPr>
            </w:pPr>
            <w:r>
              <w:rPr>
                <w:rFonts w:ascii="Arial" w:hAnsi="Arial"/>
              </w:rPr>
              <w:t>- Zahngesundheit / gesunde Ernährung</w:t>
            </w:r>
          </w:p>
        </w:tc>
        <w:tc>
          <w:tcPr>
            <w:tcW w:w="4785" w:type="dxa"/>
          </w:tcPr>
          <w:p w14:paraId="0CFFC253" w14:textId="77777777" w:rsidR="00E208FD" w:rsidRDefault="00E208FD" w:rsidP="00E208FD">
            <w:pPr>
              <w:rPr>
                <w:rFonts w:ascii="Arial" w:hAnsi="Arial"/>
              </w:rPr>
            </w:pPr>
          </w:p>
        </w:tc>
      </w:tr>
      <w:tr w:rsidR="00E208FD" w:rsidRPr="00ED2DA3" w14:paraId="63A8E266" w14:textId="77777777" w:rsidTr="00E208FD">
        <w:trPr>
          <w:trHeight w:val="445"/>
        </w:trPr>
        <w:tc>
          <w:tcPr>
            <w:tcW w:w="4785" w:type="dxa"/>
          </w:tcPr>
          <w:p w14:paraId="75DDA000" w14:textId="77777777" w:rsidR="00E208FD" w:rsidRDefault="00E208FD" w:rsidP="00E208FD">
            <w:pPr>
              <w:rPr>
                <w:rFonts w:ascii="Arial" w:hAnsi="Arial"/>
              </w:rPr>
            </w:pPr>
            <w:r>
              <w:rPr>
                <w:rFonts w:ascii="Arial" w:hAnsi="Arial"/>
              </w:rPr>
              <w:t>- Bauwagen</w:t>
            </w:r>
          </w:p>
        </w:tc>
        <w:tc>
          <w:tcPr>
            <w:tcW w:w="4785" w:type="dxa"/>
          </w:tcPr>
          <w:p w14:paraId="52500A53" w14:textId="5D1F9AE3" w:rsidR="00E208FD" w:rsidRDefault="00E208FD" w:rsidP="00E208FD">
            <w:pPr>
              <w:rPr>
                <w:rFonts w:ascii="Arial" w:hAnsi="Arial"/>
              </w:rPr>
            </w:pPr>
          </w:p>
        </w:tc>
      </w:tr>
      <w:tr w:rsidR="00E208FD" w:rsidRPr="00ED2DA3" w14:paraId="30FD6B4D" w14:textId="77777777" w:rsidTr="00E208FD">
        <w:trPr>
          <w:trHeight w:val="471"/>
        </w:trPr>
        <w:tc>
          <w:tcPr>
            <w:tcW w:w="9570" w:type="dxa"/>
            <w:gridSpan w:val="2"/>
            <w:shd w:val="clear" w:color="auto" w:fill="D9D9D9" w:themeFill="background1" w:themeFillShade="D9"/>
          </w:tcPr>
          <w:p w14:paraId="6102517F" w14:textId="77777777" w:rsidR="00E208FD" w:rsidRDefault="00E208FD" w:rsidP="00E208FD">
            <w:pPr>
              <w:rPr>
                <w:rFonts w:ascii="Arial" w:hAnsi="Arial"/>
              </w:rPr>
            </w:pPr>
            <w:r>
              <w:rPr>
                <w:rFonts w:ascii="Arial" w:hAnsi="Arial"/>
              </w:rPr>
              <w:t>Kooperationspartner</w:t>
            </w:r>
          </w:p>
        </w:tc>
      </w:tr>
      <w:tr w:rsidR="00E208FD" w:rsidRPr="00ED2DA3" w14:paraId="5F8F8321" w14:textId="77777777" w:rsidTr="00E208FD">
        <w:trPr>
          <w:trHeight w:val="471"/>
        </w:trPr>
        <w:tc>
          <w:tcPr>
            <w:tcW w:w="4785" w:type="dxa"/>
          </w:tcPr>
          <w:p w14:paraId="050A2D9C" w14:textId="77777777" w:rsidR="00E208FD" w:rsidRDefault="00E208FD" w:rsidP="00E208FD">
            <w:pPr>
              <w:rPr>
                <w:rFonts w:ascii="Arial" w:hAnsi="Arial"/>
              </w:rPr>
            </w:pPr>
            <w:r>
              <w:rPr>
                <w:rFonts w:ascii="Arial" w:hAnsi="Arial"/>
              </w:rPr>
              <w:t>- Kooperationsklasse HKS/HMS</w:t>
            </w:r>
          </w:p>
        </w:tc>
        <w:tc>
          <w:tcPr>
            <w:tcW w:w="4785" w:type="dxa"/>
          </w:tcPr>
          <w:p w14:paraId="72847BD5" w14:textId="2085D194" w:rsidR="00E208FD" w:rsidRDefault="00E208FD" w:rsidP="00E208FD">
            <w:pPr>
              <w:rPr>
                <w:rFonts w:ascii="Arial" w:hAnsi="Arial"/>
              </w:rPr>
            </w:pPr>
          </w:p>
        </w:tc>
      </w:tr>
      <w:tr w:rsidR="00E208FD" w:rsidRPr="00ED2DA3" w14:paraId="1DCD6CD4" w14:textId="77777777" w:rsidTr="00E208FD">
        <w:trPr>
          <w:trHeight w:val="471"/>
        </w:trPr>
        <w:tc>
          <w:tcPr>
            <w:tcW w:w="4785" w:type="dxa"/>
          </w:tcPr>
          <w:p w14:paraId="1FA6606F" w14:textId="77777777" w:rsidR="00E208FD" w:rsidRDefault="00E208FD" w:rsidP="00E208FD">
            <w:pPr>
              <w:rPr>
                <w:rFonts w:ascii="Arial" w:hAnsi="Arial"/>
              </w:rPr>
            </w:pPr>
            <w:r>
              <w:rPr>
                <w:rFonts w:ascii="Arial" w:hAnsi="Arial"/>
              </w:rPr>
              <w:t>- Stadt Dietzenbach</w:t>
            </w:r>
          </w:p>
        </w:tc>
        <w:tc>
          <w:tcPr>
            <w:tcW w:w="4785" w:type="dxa"/>
          </w:tcPr>
          <w:p w14:paraId="4CCE34D3" w14:textId="77777777" w:rsidR="00E208FD" w:rsidRDefault="00E208FD" w:rsidP="00E208FD">
            <w:pPr>
              <w:rPr>
                <w:rFonts w:ascii="Arial" w:hAnsi="Arial"/>
              </w:rPr>
            </w:pPr>
          </w:p>
        </w:tc>
      </w:tr>
      <w:tr w:rsidR="00E208FD" w:rsidRPr="00ED2DA3" w14:paraId="4E48C657" w14:textId="77777777" w:rsidTr="00E208FD">
        <w:trPr>
          <w:trHeight w:val="471"/>
        </w:trPr>
        <w:tc>
          <w:tcPr>
            <w:tcW w:w="4785" w:type="dxa"/>
          </w:tcPr>
          <w:p w14:paraId="6CD4C340" w14:textId="77777777" w:rsidR="00E208FD" w:rsidRDefault="00E208FD" w:rsidP="00E208FD">
            <w:pPr>
              <w:rPr>
                <w:rFonts w:ascii="Arial" w:hAnsi="Arial"/>
              </w:rPr>
            </w:pPr>
            <w:r>
              <w:rPr>
                <w:rFonts w:ascii="Arial" w:hAnsi="Arial"/>
              </w:rPr>
              <w:t>- Musikkonzept (Hr. Jung)</w:t>
            </w:r>
          </w:p>
        </w:tc>
        <w:tc>
          <w:tcPr>
            <w:tcW w:w="4785" w:type="dxa"/>
          </w:tcPr>
          <w:p w14:paraId="39535DF8" w14:textId="48C5EFCF" w:rsidR="00E208FD" w:rsidRDefault="00E208FD" w:rsidP="00E208FD">
            <w:pPr>
              <w:rPr>
                <w:rFonts w:ascii="Arial" w:hAnsi="Arial"/>
              </w:rPr>
            </w:pPr>
          </w:p>
        </w:tc>
      </w:tr>
      <w:tr w:rsidR="00E208FD" w:rsidRPr="00ED2DA3" w14:paraId="3875626D" w14:textId="77777777" w:rsidTr="00E208FD">
        <w:trPr>
          <w:trHeight w:val="471"/>
        </w:trPr>
        <w:tc>
          <w:tcPr>
            <w:tcW w:w="4785" w:type="dxa"/>
          </w:tcPr>
          <w:p w14:paraId="58EDC9E0" w14:textId="77777777" w:rsidR="00E208FD" w:rsidRDefault="00E208FD" w:rsidP="00E208FD">
            <w:pPr>
              <w:rPr>
                <w:rFonts w:ascii="Arial" w:hAnsi="Arial"/>
              </w:rPr>
            </w:pPr>
            <w:r>
              <w:rPr>
                <w:rFonts w:ascii="Arial" w:hAnsi="Arial"/>
              </w:rPr>
              <w:t>- SV</w:t>
            </w:r>
          </w:p>
        </w:tc>
        <w:tc>
          <w:tcPr>
            <w:tcW w:w="4785" w:type="dxa"/>
          </w:tcPr>
          <w:p w14:paraId="35668126" w14:textId="6C8DB841" w:rsidR="00E208FD" w:rsidRDefault="00E208FD" w:rsidP="00E208FD">
            <w:pPr>
              <w:rPr>
                <w:rFonts w:ascii="Arial" w:hAnsi="Arial"/>
              </w:rPr>
            </w:pPr>
          </w:p>
        </w:tc>
      </w:tr>
      <w:tr w:rsidR="00E208FD" w:rsidRPr="00ED2DA3" w14:paraId="147A2DFF" w14:textId="77777777" w:rsidTr="00E208FD">
        <w:trPr>
          <w:trHeight w:val="471"/>
        </w:trPr>
        <w:tc>
          <w:tcPr>
            <w:tcW w:w="4785" w:type="dxa"/>
          </w:tcPr>
          <w:p w14:paraId="0A4DBE5A" w14:textId="77777777" w:rsidR="00E208FD" w:rsidRDefault="00E208FD" w:rsidP="00E208FD">
            <w:pPr>
              <w:rPr>
                <w:rFonts w:ascii="Arial" w:hAnsi="Arial"/>
              </w:rPr>
            </w:pPr>
            <w:r>
              <w:rPr>
                <w:rFonts w:ascii="Arial" w:hAnsi="Arial"/>
              </w:rPr>
              <w:t>- Schulhund</w:t>
            </w:r>
          </w:p>
        </w:tc>
        <w:tc>
          <w:tcPr>
            <w:tcW w:w="4785" w:type="dxa"/>
          </w:tcPr>
          <w:p w14:paraId="638C327F" w14:textId="13E29093" w:rsidR="00E208FD" w:rsidRDefault="00E208FD" w:rsidP="00E208FD">
            <w:pPr>
              <w:rPr>
                <w:rFonts w:ascii="Arial" w:hAnsi="Arial"/>
              </w:rPr>
            </w:pPr>
          </w:p>
        </w:tc>
      </w:tr>
    </w:tbl>
    <w:p w14:paraId="7394754E" w14:textId="77777777" w:rsidR="00E208FD" w:rsidRDefault="00E20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25D70" w14:paraId="305E0804" w14:textId="77777777" w:rsidTr="00163B56">
        <w:tc>
          <w:tcPr>
            <w:tcW w:w="9212" w:type="dxa"/>
            <w:shd w:val="clear" w:color="auto" w:fill="E0E0E0"/>
          </w:tcPr>
          <w:p w14:paraId="47B46F31" w14:textId="77777777" w:rsidR="00325D70" w:rsidRPr="00163B56" w:rsidRDefault="00325D70">
            <w:pPr>
              <w:rPr>
                <w:rFonts w:ascii="Arial" w:hAnsi="Arial" w:cs="Arial"/>
              </w:rPr>
            </w:pPr>
          </w:p>
          <w:p w14:paraId="701A8CA8" w14:textId="77777777" w:rsidR="00325D70" w:rsidRPr="00163B56" w:rsidRDefault="00325D70">
            <w:pPr>
              <w:rPr>
                <w:rFonts w:ascii="Arial" w:hAnsi="Arial" w:cs="Arial"/>
                <w:b/>
                <w:sz w:val="28"/>
                <w:szCs w:val="28"/>
              </w:rPr>
            </w:pPr>
            <w:r>
              <w:rPr>
                <w:rFonts w:ascii="Arial" w:hAnsi="Arial" w:cs="Arial"/>
                <w:b/>
                <w:sz w:val="28"/>
                <w:szCs w:val="28"/>
              </w:rPr>
              <w:t>GANZTAGSKONZEPT FÜR DIE HELEN-KELLER-SCHULE</w:t>
            </w:r>
          </w:p>
          <w:p w14:paraId="4592EB69" w14:textId="77777777" w:rsidR="00325D70" w:rsidRPr="00163B56" w:rsidRDefault="00325D70">
            <w:pPr>
              <w:rPr>
                <w:rFonts w:ascii="Arial" w:hAnsi="Arial" w:cs="Arial"/>
                <w:b/>
              </w:rPr>
            </w:pPr>
          </w:p>
        </w:tc>
      </w:tr>
      <w:tr w:rsidR="00325D70" w14:paraId="3BB06428" w14:textId="77777777" w:rsidTr="00163B56">
        <w:tc>
          <w:tcPr>
            <w:tcW w:w="9212" w:type="dxa"/>
            <w:tcBorders>
              <w:bottom w:val="single" w:sz="4" w:space="0" w:color="auto"/>
            </w:tcBorders>
            <w:shd w:val="clear" w:color="auto" w:fill="auto"/>
          </w:tcPr>
          <w:p w14:paraId="2266585F" w14:textId="77777777" w:rsidR="00325D70" w:rsidRPr="00163B56" w:rsidRDefault="00325D70">
            <w:pPr>
              <w:rPr>
                <w:rFonts w:ascii="Arial" w:hAnsi="Arial" w:cs="Arial"/>
              </w:rPr>
            </w:pPr>
          </w:p>
          <w:p w14:paraId="4B5902F6" w14:textId="77777777" w:rsidR="00325D70" w:rsidRPr="00163B56" w:rsidRDefault="00325D70">
            <w:pPr>
              <w:rPr>
                <w:rFonts w:ascii="Arial" w:hAnsi="Arial" w:cs="Arial"/>
                <w:b/>
              </w:rPr>
            </w:pPr>
            <w:r>
              <w:rPr>
                <w:rFonts w:ascii="Arial" w:hAnsi="Arial" w:cs="Arial"/>
                <w:b/>
              </w:rPr>
              <w:t xml:space="preserve">Ansprechpartner: </w:t>
            </w:r>
            <w:r w:rsidRPr="00BA0B87">
              <w:rPr>
                <w:rFonts w:ascii="Arial" w:hAnsi="Arial" w:cs="Arial"/>
              </w:rPr>
              <w:t>Christiane Danz</w:t>
            </w:r>
          </w:p>
          <w:p w14:paraId="30D37807" w14:textId="77777777" w:rsidR="00325D70" w:rsidRPr="00163B56" w:rsidRDefault="00325D70">
            <w:pPr>
              <w:rPr>
                <w:rFonts w:ascii="Arial" w:hAnsi="Arial" w:cs="Arial"/>
              </w:rPr>
            </w:pPr>
          </w:p>
        </w:tc>
      </w:tr>
      <w:tr w:rsidR="00325D70" w14:paraId="23CC9C9F" w14:textId="77777777" w:rsidTr="00163B56">
        <w:tc>
          <w:tcPr>
            <w:tcW w:w="9212" w:type="dxa"/>
            <w:shd w:val="clear" w:color="auto" w:fill="E0E0E0"/>
          </w:tcPr>
          <w:p w14:paraId="78FF3489" w14:textId="77777777" w:rsidR="00325D70" w:rsidRPr="00163B56" w:rsidRDefault="00325D70" w:rsidP="00587207">
            <w:pPr>
              <w:rPr>
                <w:rFonts w:ascii="Arial" w:hAnsi="Arial" w:cs="Arial"/>
              </w:rPr>
            </w:pPr>
          </w:p>
          <w:p w14:paraId="718F5C16" w14:textId="77777777" w:rsidR="00325D70" w:rsidRPr="00163B56" w:rsidRDefault="00325D70" w:rsidP="00587207">
            <w:pPr>
              <w:rPr>
                <w:rFonts w:ascii="Arial" w:hAnsi="Arial" w:cs="Arial"/>
                <w:b/>
              </w:rPr>
            </w:pPr>
            <w:bookmarkStart w:id="1" w:name="SchulischeRahmenbedingungen"/>
            <w:r w:rsidRPr="00312964">
              <w:rPr>
                <w:rFonts w:ascii="Arial" w:hAnsi="Arial" w:cs="Arial"/>
                <w:b/>
              </w:rPr>
              <w:t>Schulische Rahmenbedingungen</w:t>
            </w:r>
            <w:bookmarkEnd w:id="1"/>
          </w:p>
        </w:tc>
      </w:tr>
      <w:tr w:rsidR="00325D70" w14:paraId="66156FDA" w14:textId="77777777" w:rsidTr="00163B56">
        <w:tc>
          <w:tcPr>
            <w:tcW w:w="9212" w:type="dxa"/>
            <w:tcBorders>
              <w:bottom w:val="single" w:sz="4" w:space="0" w:color="auto"/>
            </w:tcBorders>
            <w:shd w:val="clear" w:color="auto" w:fill="auto"/>
          </w:tcPr>
          <w:p w14:paraId="7BA15780" w14:textId="77777777" w:rsidR="00325D70" w:rsidRDefault="00325D70" w:rsidP="00587207">
            <w:pPr>
              <w:rPr>
                <w:rFonts w:ascii="Arial" w:hAnsi="Arial" w:cs="Arial"/>
              </w:rPr>
            </w:pPr>
          </w:p>
          <w:p w14:paraId="77A6BE3C" w14:textId="77777777" w:rsidR="00325D70" w:rsidRPr="00163B56" w:rsidRDefault="00325D70" w:rsidP="00587207">
            <w:pPr>
              <w:rPr>
                <w:rFonts w:ascii="Arial" w:hAnsi="Arial" w:cs="Arial"/>
              </w:rPr>
            </w:pPr>
          </w:p>
          <w:p w14:paraId="52DD0400" w14:textId="77777777" w:rsidR="00325D70" w:rsidRDefault="00325D70" w:rsidP="000E28F2">
            <w:pPr>
              <w:pStyle w:val="Textkrper"/>
              <w:tabs>
                <w:tab w:val="left" w:pos="0"/>
              </w:tabs>
              <w:spacing w:after="120"/>
            </w:pPr>
            <w:r w:rsidRPr="005E34C7">
              <w:t>Die Helen-Kell</w:t>
            </w:r>
            <w:r>
              <w:t>er-Schule ist eine Förderschule</w:t>
            </w:r>
            <w:r w:rsidRPr="005E34C7">
              <w:t xml:space="preserve"> </w:t>
            </w:r>
            <w:r>
              <w:t>mit dem Förderschwerpunkt Lernen.</w:t>
            </w:r>
            <w:r>
              <w:br/>
            </w:r>
            <w:r w:rsidRPr="005E34C7">
              <w:t xml:space="preserve">Sie besteht seit 1971 als selbstständige Schule. </w:t>
            </w:r>
          </w:p>
          <w:p w14:paraId="03EF45C0" w14:textId="77777777" w:rsidR="00325D70" w:rsidRDefault="00325D70" w:rsidP="000E28F2">
            <w:pPr>
              <w:pStyle w:val="Textkrper"/>
              <w:tabs>
                <w:tab w:val="left" w:pos="0"/>
              </w:tabs>
              <w:spacing w:after="120"/>
            </w:pPr>
            <w:r>
              <w:t xml:space="preserve">Die Schüler und Schülerinnen kommen überwiegend aus der Stadt Dietzenbach. Etwa 78% der Schülerschaft </w:t>
            </w:r>
            <w:r w:rsidRPr="002848AE">
              <w:t>sind Schülerinnen und Schüler mit Migrationshintergrund. Die Schülerinnen und Schüler stammen aus 17</w:t>
            </w:r>
            <w:r>
              <w:t xml:space="preserve"> Nationen (Stand 2014).</w:t>
            </w:r>
          </w:p>
          <w:p w14:paraId="0D5390BF" w14:textId="77777777" w:rsidR="00325D70" w:rsidRDefault="00325D70" w:rsidP="000E28F2">
            <w:pPr>
              <w:pStyle w:val="Textkrper"/>
              <w:tabs>
                <w:tab w:val="left" w:pos="0"/>
              </w:tabs>
              <w:spacing w:after="120"/>
            </w:pPr>
            <w:r>
              <w:t>Mit Beginn des</w:t>
            </w:r>
            <w:r w:rsidRPr="005E34C7">
              <w:t xml:space="preserve"> Schuljahr</w:t>
            </w:r>
            <w:r>
              <w:t>es</w:t>
            </w:r>
            <w:r w:rsidRPr="005E34C7">
              <w:t xml:space="preserve"> 1997/</w:t>
            </w:r>
            <w:r>
              <w:t>19</w:t>
            </w:r>
            <w:r w:rsidRPr="005E34C7">
              <w:t>98 wird die Helen-Keller-Schule als Ganztagsschule geführt; die Teilnahme am Ganzt</w:t>
            </w:r>
            <w:r>
              <w:t>agsangebot ist für die Klassen 2</w:t>
            </w:r>
            <w:r w:rsidRPr="005E34C7">
              <w:t xml:space="preserve"> bis 6 verpflichtend, für die Klassen 7 bis </w:t>
            </w:r>
            <w:r>
              <w:t xml:space="preserve">10 </w:t>
            </w:r>
            <w:r w:rsidRPr="005E34C7">
              <w:t>gibt es freiwillige G</w:t>
            </w:r>
            <w:r>
              <w:t>anztagsangebote.</w:t>
            </w:r>
          </w:p>
          <w:p w14:paraId="59E4B97D" w14:textId="77777777" w:rsidR="00325D70" w:rsidRDefault="00325D70" w:rsidP="000E28F2">
            <w:pPr>
              <w:pStyle w:val="Textkrper"/>
              <w:tabs>
                <w:tab w:val="left" w:pos="0"/>
              </w:tabs>
              <w:spacing w:after="120"/>
            </w:pPr>
            <w:r>
              <w:t>Der gebundene Ganztag wird an drei Tagen umgesetzt (Dienstag, Mittwoch und Donnerstag) und endet für die Schüler um 15:00 Uhr. Montags endet der Unterricht um 13:40 (der unterrichtsfreie Nachmittag wird als Konferenztag genutzt) und freitags um 12:05 Uhr. Die Umsetzung entspricht hiermit dem Profil 3 im ursprünglichen Antrag an das Hessische Kultusministerium (1996).</w:t>
            </w:r>
          </w:p>
          <w:p w14:paraId="36ACE2E7" w14:textId="77777777" w:rsidR="00325D70" w:rsidRDefault="00325D70" w:rsidP="000E28F2">
            <w:pPr>
              <w:pStyle w:val="Textkrper"/>
              <w:tabs>
                <w:tab w:val="left" w:pos="0"/>
              </w:tabs>
              <w:spacing w:after="120"/>
            </w:pPr>
            <w:r w:rsidRPr="003C0F1A">
              <w:t>Mit dem</w:t>
            </w:r>
            <w:r w:rsidRPr="005E34C7">
              <w:t xml:space="preserve"> </w:t>
            </w:r>
            <w:r>
              <w:t>0</w:t>
            </w:r>
            <w:r w:rsidRPr="005E34C7">
              <w:t>1.</w:t>
            </w:r>
            <w:r>
              <w:t>0</w:t>
            </w:r>
            <w:r w:rsidRPr="005E34C7">
              <w:t>8.2003 ist die Helen-Keller-Schule regionales Beratungs- und Förderzen</w:t>
            </w:r>
            <w:r>
              <w:t>trum für die Stadt Dietzenbach.</w:t>
            </w:r>
          </w:p>
          <w:p w14:paraId="21898060" w14:textId="77777777" w:rsidR="00325D70" w:rsidRDefault="00325D70" w:rsidP="000E28F2">
            <w:pPr>
              <w:pStyle w:val="Textkrper"/>
              <w:tabs>
                <w:tab w:val="left" w:pos="0"/>
              </w:tabs>
              <w:spacing w:after="120"/>
            </w:pPr>
            <w:r w:rsidRPr="003C0F1A">
              <w:t>Seit dem</w:t>
            </w:r>
            <w:r>
              <w:t xml:space="preserve"> Schuljahr 2012/2013 wird in der HKS eine kooperative Klasse geführt, deren Schülerschaft sich aus Hauptschülern (der HMS) und Förderschülern zusammensetzt und von Lehrkräften der kooperierenden Heinrich-Mann-Schule und der Helen-Keller-Schule unterrichtet wird.</w:t>
            </w:r>
          </w:p>
          <w:p w14:paraId="330EAF27" w14:textId="77777777" w:rsidR="00325D70" w:rsidRDefault="00325D70" w:rsidP="000E28F2">
            <w:pPr>
              <w:pStyle w:val="Textkrper2"/>
              <w:tabs>
                <w:tab w:val="left" w:pos="426"/>
              </w:tabs>
              <w:spacing w:line="240" w:lineRule="auto"/>
              <w:rPr>
                <w:rFonts w:ascii="Arial" w:hAnsi="Arial" w:cs="Arial"/>
              </w:rPr>
            </w:pPr>
          </w:p>
          <w:p w14:paraId="5562418F" w14:textId="77777777" w:rsidR="00325D70" w:rsidRDefault="00325D70" w:rsidP="000E28F2">
            <w:pPr>
              <w:pStyle w:val="Textkrper2"/>
              <w:tabs>
                <w:tab w:val="left" w:pos="426"/>
              </w:tabs>
              <w:spacing w:line="240" w:lineRule="auto"/>
              <w:rPr>
                <w:rFonts w:ascii="Arial" w:hAnsi="Arial" w:cs="Arial"/>
              </w:rPr>
            </w:pPr>
            <w:r>
              <w:rPr>
                <w:rFonts w:ascii="Arial" w:hAnsi="Arial" w:cs="Arial"/>
              </w:rPr>
              <w:t>Die Schüler der kooperativen Klasse und der Hauptstufe haben außerdem die Möglichkeit, nach dem verbindlichen Angebot an der HKS am Nachmittagsprogramm der kooperierenden Gesamtschule, der Heinrich-Mann-Schule, teilzunehmen. Diese Angebote sind freiwillig und nach Jahrgängen/Klassen gestaffelt.</w:t>
            </w:r>
          </w:p>
          <w:p w14:paraId="3579F559" w14:textId="77777777" w:rsidR="00325D70" w:rsidRDefault="00325D70" w:rsidP="000E28F2">
            <w:pPr>
              <w:rPr>
                <w:lang w:eastAsia="zh-CN"/>
              </w:rPr>
            </w:pPr>
          </w:p>
          <w:p w14:paraId="22C62E7A" w14:textId="77777777" w:rsidR="00325D70" w:rsidRPr="00CC28E0" w:rsidRDefault="00325D70" w:rsidP="000E28F2">
            <w:pPr>
              <w:rPr>
                <w:lang w:eastAsia="zh-CN"/>
              </w:rPr>
            </w:pPr>
          </w:p>
          <w:p w14:paraId="27F1BB50" w14:textId="77777777" w:rsidR="00325D70" w:rsidRPr="00512290" w:rsidRDefault="00325D70" w:rsidP="000E28F2">
            <w:pPr>
              <w:tabs>
                <w:tab w:val="left" w:pos="0"/>
                <w:tab w:val="left" w:pos="4253"/>
              </w:tabs>
              <w:rPr>
                <w:rFonts w:ascii="Arial" w:hAnsi="Arial" w:cs="Arial"/>
                <w:sz w:val="22"/>
                <w:szCs w:val="22"/>
              </w:rPr>
            </w:pPr>
            <w:r w:rsidRPr="00312964">
              <w:rPr>
                <w:rFonts w:ascii="Arial" w:hAnsi="Arial" w:cs="Arial"/>
                <w:b/>
              </w:rPr>
              <w:t xml:space="preserve">Zusammensetzung des </w:t>
            </w:r>
            <w:r w:rsidRPr="00512290">
              <w:rPr>
                <w:rFonts w:ascii="Arial" w:hAnsi="Arial" w:cs="Arial"/>
                <w:b/>
                <w:sz w:val="22"/>
                <w:szCs w:val="22"/>
              </w:rPr>
              <w:t>Kollegiums:</w:t>
            </w:r>
            <w:r w:rsidRPr="00512290">
              <w:rPr>
                <w:rFonts w:ascii="Arial" w:hAnsi="Arial" w:cs="Arial"/>
                <w:b/>
                <w:sz w:val="22"/>
                <w:szCs w:val="22"/>
              </w:rPr>
              <w:tab/>
            </w:r>
            <w:r w:rsidRPr="00512290">
              <w:rPr>
                <w:rFonts w:ascii="Arial" w:hAnsi="Arial" w:cs="Arial"/>
                <w:sz w:val="22"/>
                <w:szCs w:val="22"/>
              </w:rPr>
              <w:t>28 Lehrerinnen und Lehrer</w:t>
            </w:r>
            <w:r w:rsidRPr="00512290">
              <w:rPr>
                <w:rFonts w:ascii="Arial" w:hAnsi="Arial" w:cs="Arial"/>
                <w:b/>
                <w:sz w:val="22"/>
                <w:szCs w:val="22"/>
              </w:rPr>
              <w:br/>
            </w:r>
            <w:r w:rsidRPr="00512290">
              <w:rPr>
                <w:rFonts w:ascii="Arial" w:hAnsi="Arial" w:cs="Arial"/>
                <w:b/>
                <w:sz w:val="22"/>
                <w:szCs w:val="22"/>
              </w:rPr>
              <w:tab/>
            </w:r>
            <w:r w:rsidRPr="00512290">
              <w:rPr>
                <w:rFonts w:ascii="Arial" w:hAnsi="Arial" w:cs="Arial"/>
                <w:sz w:val="22"/>
                <w:szCs w:val="22"/>
              </w:rPr>
              <w:t>1 Schulsozialarbeiterin</w:t>
            </w:r>
            <w:r w:rsidRPr="00512290">
              <w:rPr>
                <w:rFonts w:ascii="Arial" w:hAnsi="Arial" w:cs="Arial"/>
                <w:sz w:val="22"/>
                <w:szCs w:val="22"/>
              </w:rPr>
              <w:br/>
            </w:r>
            <w:r w:rsidRPr="00512290">
              <w:rPr>
                <w:rFonts w:ascii="Arial" w:hAnsi="Arial" w:cs="Arial"/>
                <w:sz w:val="22"/>
                <w:szCs w:val="22"/>
              </w:rPr>
              <w:tab/>
              <w:t>1 Sozialpädagoge mit TVH-Vertrag</w:t>
            </w:r>
            <w:r w:rsidRPr="00512290">
              <w:rPr>
                <w:rFonts w:ascii="Arial" w:hAnsi="Arial" w:cs="Arial"/>
                <w:sz w:val="22"/>
                <w:szCs w:val="22"/>
              </w:rPr>
              <w:br/>
            </w:r>
            <w:r w:rsidRPr="00512290">
              <w:rPr>
                <w:rFonts w:ascii="Arial" w:hAnsi="Arial" w:cs="Arial"/>
                <w:sz w:val="22"/>
                <w:szCs w:val="22"/>
              </w:rPr>
              <w:tab/>
              <w:t>1 LiV</w:t>
            </w:r>
            <w:r w:rsidRPr="00512290">
              <w:rPr>
                <w:rFonts w:ascii="Arial" w:hAnsi="Arial" w:cs="Arial"/>
                <w:sz w:val="22"/>
                <w:szCs w:val="22"/>
              </w:rPr>
              <w:br/>
            </w:r>
            <w:r w:rsidRPr="00512290">
              <w:rPr>
                <w:rFonts w:ascii="Arial" w:hAnsi="Arial" w:cs="Arial"/>
                <w:sz w:val="22"/>
                <w:szCs w:val="22"/>
              </w:rPr>
              <w:tab/>
              <w:t>1 Lehrkraft mit TVH-Vertrag</w:t>
            </w:r>
            <w:r w:rsidRPr="00512290">
              <w:rPr>
                <w:rFonts w:ascii="Arial" w:hAnsi="Arial" w:cs="Arial"/>
                <w:sz w:val="22"/>
                <w:szCs w:val="22"/>
              </w:rPr>
              <w:br/>
            </w:r>
            <w:r w:rsidRPr="00512290">
              <w:rPr>
                <w:rFonts w:ascii="Arial" w:hAnsi="Arial" w:cs="Arial"/>
                <w:sz w:val="22"/>
                <w:szCs w:val="22"/>
              </w:rPr>
              <w:tab/>
            </w:r>
          </w:p>
          <w:p w14:paraId="7FABC05A" w14:textId="77777777" w:rsidR="00325D70" w:rsidRPr="00512290" w:rsidRDefault="00325D70" w:rsidP="000E28F2">
            <w:pPr>
              <w:tabs>
                <w:tab w:val="left" w:pos="0"/>
              </w:tabs>
              <w:ind w:left="4253" w:hanging="4253"/>
              <w:rPr>
                <w:rFonts w:ascii="Arial" w:hAnsi="Arial" w:cs="Arial"/>
                <w:sz w:val="22"/>
                <w:szCs w:val="22"/>
              </w:rPr>
            </w:pPr>
            <w:r w:rsidRPr="00512290">
              <w:rPr>
                <w:rFonts w:ascii="Arial" w:hAnsi="Arial" w:cs="Arial"/>
                <w:b/>
                <w:sz w:val="22"/>
                <w:szCs w:val="22"/>
              </w:rPr>
              <w:t>Schulleitung:</w:t>
            </w:r>
            <w:r w:rsidRPr="00512290">
              <w:rPr>
                <w:rFonts w:ascii="Arial" w:hAnsi="Arial" w:cs="Arial"/>
                <w:sz w:val="22"/>
                <w:szCs w:val="22"/>
              </w:rPr>
              <w:tab/>
              <w:t>Herr Berthold Geist, Schulleiter</w:t>
            </w:r>
            <w:r w:rsidRPr="00512290">
              <w:rPr>
                <w:rFonts w:ascii="Arial" w:hAnsi="Arial" w:cs="Arial"/>
                <w:sz w:val="22"/>
                <w:szCs w:val="22"/>
              </w:rPr>
              <w:br/>
              <w:t>Frau Christiane Danz, stv. Schulleiterin</w:t>
            </w:r>
          </w:p>
          <w:p w14:paraId="7AFF4A28" w14:textId="77777777" w:rsidR="00325D70" w:rsidRPr="00512290" w:rsidRDefault="00325D70" w:rsidP="000E28F2">
            <w:pPr>
              <w:tabs>
                <w:tab w:val="left" w:pos="0"/>
              </w:tabs>
              <w:ind w:left="4253" w:hanging="4253"/>
              <w:rPr>
                <w:rFonts w:ascii="Arial" w:hAnsi="Arial" w:cs="Arial"/>
                <w:b/>
                <w:sz w:val="22"/>
                <w:szCs w:val="22"/>
              </w:rPr>
            </w:pPr>
          </w:p>
          <w:p w14:paraId="2ECCDE56" w14:textId="77777777" w:rsidR="00325D70" w:rsidRPr="00512290" w:rsidRDefault="00325D70" w:rsidP="000E28F2">
            <w:pPr>
              <w:pStyle w:val="Textkrper2"/>
              <w:spacing w:line="240" w:lineRule="auto"/>
              <w:ind w:left="4253" w:hanging="4253"/>
              <w:rPr>
                <w:rFonts w:ascii="Arial" w:hAnsi="Arial" w:cs="Arial"/>
              </w:rPr>
            </w:pPr>
            <w:r w:rsidRPr="00512290">
              <w:rPr>
                <w:rFonts w:ascii="Arial" w:hAnsi="Arial" w:cs="Arial"/>
                <w:b/>
              </w:rPr>
              <w:t>Stufenleiter/innen</w:t>
            </w:r>
            <w:r w:rsidRPr="00512290">
              <w:rPr>
                <w:rFonts w:ascii="Arial" w:hAnsi="Arial" w:cs="Arial"/>
              </w:rPr>
              <w:t>:</w:t>
            </w:r>
            <w:r w:rsidRPr="00512290">
              <w:rPr>
                <w:rFonts w:ascii="Arial" w:hAnsi="Arial" w:cs="Arial"/>
              </w:rPr>
              <w:tab/>
              <w:t>Frau Monika Holtey (Grundstufe)</w:t>
            </w:r>
            <w:r w:rsidRPr="00512290">
              <w:rPr>
                <w:rFonts w:ascii="Arial" w:hAnsi="Arial" w:cs="Arial"/>
              </w:rPr>
              <w:br/>
              <w:t>Frau Patricia Roth-Sommer (Mittelstufe, komm.)</w:t>
            </w:r>
            <w:r w:rsidRPr="00512290">
              <w:rPr>
                <w:rFonts w:ascii="Arial" w:hAnsi="Arial" w:cs="Arial"/>
              </w:rPr>
              <w:br/>
              <w:t>Frau Ines Rust (Hauptstufe)</w:t>
            </w:r>
          </w:p>
          <w:p w14:paraId="047A6230" w14:textId="77777777" w:rsidR="00325D70" w:rsidRPr="00163B56" w:rsidRDefault="00325D70" w:rsidP="00512290">
            <w:pPr>
              <w:pStyle w:val="Textkrper2"/>
              <w:spacing w:line="240" w:lineRule="auto"/>
              <w:ind w:left="4253" w:hanging="4253"/>
              <w:rPr>
                <w:rFonts w:ascii="Arial" w:hAnsi="Arial" w:cs="Arial"/>
              </w:rPr>
            </w:pPr>
            <w:r w:rsidRPr="00512290">
              <w:rPr>
                <w:rFonts w:ascii="Arial" w:hAnsi="Arial" w:cs="Arial"/>
                <w:b/>
              </w:rPr>
              <w:t>BFZ</w:t>
            </w:r>
            <w:r w:rsidRPr="00512290">
              <w:rPr>
                <w:rFonts w:ascii="Arial" w:hAnsi="Arial" w:cs="Arial"/>
              </w:rPr>
              <w:t>-</w:t>
            </w:r>
            <w:r w:rsidRPr="00512290">
              <w:rPr>
                <w:rFonts w:ascii="Arial" w:hAnsi="Arial" w:cs="Arial"/>
                <w:b/>
              </w:rPr>
              <w:t>Koordination:</w:t>
            </w:r>
            <w:r w:rsidRPr="00512290">
              <w:rPr>
                <w:rFonts w:ascii="Arial" w:hAnsi="Arial" w:cs="Arial"/>
                <w:b/>
              </w:rPr>
              <w:tab/>
            </w:r>
            <w:r w:rsidRPr="00512290">
              <w:rPr>
                <w:rFonts w:ascii="Arial" w:hAnsi="Arial" w:cs="Arial"/>
              </w:rPr>
              <w:t>Frau Patricia Roth-Sommer</w:t>
            </w:r>
          </w:p>
        </w:tc>
      </w:tr>
      <w:tr w:rsidR="00325D70" w14:paraId="1BB28D6B" w14:textId="77777777" w:rsidTr="00163B56">
        <w:tc>
          <w:tcPr>
            <w:tcW w:w="9212" w:type="dxa"/>
            <w:shd w:val="clear" w:color="auto" w:fill="E0E0E0"/>
          </w:tcPr>
          <w:p w14:paraId="5F70E2AC" w14:textId="77777777" w:rsidR="00325D70" w:rsidRDefault="00325D70">
            <w:pPr>
              <w:rPr>
                <w:rFonts w:ascii="Arial" w:hAnsi="Arial" w:cs="Arial"/>
                <w:b/>
              </w:rPr>
            </w:pPr>
          </w:p>
          <w:p w14:paraId="08B4D095" w14:textId="77777777" w:rsidR="00325D70" w:rsidRPr="00163B56" w:rsidRDefault="00325D70">
            <w:pPr>
              <w:rPr>
                <w:rFonts w:ascii="Arial" w:hAnsi="Arial" w:cs="Arial"/>
                <w:b/>
              </w:rPr>
            </w:pPr>
            <w:r w:rsidRPr="00A60550">
              <w:rPr>
                <w:rFonts w:ascii="Arial" w:hAnsi="Arial" w:cs="Arial"/>
                <w:b/>
              </w:rPr>
              <w:lastRenderedPageBreak/>
              <w:t>pädagogische</w:t>
            </w:r>
            <w:r>
              <w:rPr>
                <w:rFonts w:ascii="Arial" w:hAnsi="Arial" w:cs="Arial"/>
                <w:b/>
              </w:rPr>
              <w:t>s</w:t>
            </w:r>
            <w:r w:rsidRPr="00A60550">
              <w:rPr>
                <w:rFonts w:ascii="Arial" w:hAnsi="Arial" w:cs="Arial"/>
                <w:b/>
              </w:rPr>
              <w:t xml:space="preserve"> Ganztagsangebot </w:t>
            </w:r>
            <w:r>
              <w:rPr>
                <w:rFonts w:ascii="Arial" w:hAnsi="Arial" w:cs="Arial"/>
                <w:b/>
              </w:rPr>
              <w:t>der HKS</w:t>
            </w:r>
          </w:p>
        </w:tc>
      </w:tr>
      <w:tr w:rsidR="00325D70" w14:paraId="0BC63362" w14:textId="77777777" w:rsidTr="00613E3D">
        <w:trPr>
          <w:trHeight w:val="10058"/>
        </w:trPr>
        <w:tc>
          <w:tcPr>
            <w:tcW w:w="9212" w:type="dxa"/>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886"/>
              <w:gridCol w:w="3770"/>
              <w:gridCol w:w="2244"/>
            </w:tblGrid>
            <w:tr w:rsidR="00325D70" w:rsidRPr="008B27EF" w14:paraId="190E983A" w14:textId="77777777" w:rsidTr="008B27EF">
              <w:trPr>
                <w:trHeight w:val="57"/>
              </w:trPr>
              <w:tc>
                <w:tcPr>
                  <w:tcW w:w="1086" w:type="dxa"/>
                  <w:tcBorders>
                    <w:right w:val="nil"/>
                  </w:tcBorders>
                  <w:shd w:val="clear" w:color="auto" w:fill="auto"/>
                  <w:vAlign w:val="center"/>
                </w:tcPr>
                <w:p w14:paraId="2BE7F892" w14:textId="77777777" w:rsidR="00325D70" w:rsidRPr="008B27EF" w:rsidRDefault="00325D70" w:rsidP="000E28F2">
                  <w:pPr>
                    <w:pStyle w:val="Textkrper2"/>
                    <w:tabs>
                      <w:tab w:val="left" w:pos="426"/>
                    </w:tabs>
                    <w:spacing w:line="240" w:lineRule="auto"/>
                    <w:rPr>
                      <w:rFonts w:ascii="Arial" w:hAnsi="Arial" w:cs="Arial"/>
                      <w:b/>
                      <w:sz w:val="4"/>
                      <w:szCs w:val="4"/>
                    </w:rPr>
                  </w:pPr>
                </w:p>
              </w:tc>
              <w:tc>
                <w:tcPr>
                  <w:tcW w:w="1886" w:type="dxa"/>
                  <w:tcBorders>
                    <w:left w:val="nil"/>
                    <w:right w:val="nil"/>
                  </w:tcBorders>
                  <w:shd w:val="clear" w:color="auto" w:fill="auto"/>
                  <w:vAlign w:val="center"/>
                </w:tcPr>
                <w:p w14:paraId="7D37C370" w14:textId="77777777" w:rsidR="00325D70" w:rsidRPr="008B27EF" w:rsidRDefault="00325D70" w:rsidP="000E28F2">
                  <w:pPr>
                    <w:pStyle w:val="Textkrper2"/>
                    <w:tabs>
                      <w:tab w:val="left" w:pos="426"/>
                    </w:tabs>
                    <w:spacing w:line="240" w:lineRule="auto"/>
                    <w:rPr>
                      <w:rFonts w:ascii="Arial" w:hAnsi="Arial" w:cs="Arial"/>
                      <w:b/>
                      <w:sz w:val="4"/>
                      <w:szCs w:val="4"/>
                    </w:rPr>
                  </w:pPr>
                </w:p>
              </w:tc>
              <w:tc>
                <w:tcPr>
                  <w:tcW w:w="3770" w:type="dxa"/>
                  <w:tcBorders>
                    <w:left w:val="nil"/>
                    <w:right w:val="nil"/>
                  </w:tcBorders>
                  <w:shd w:val="clear" w:color="auto" w:fill="auto"/>
                  <w:vAlign w:val="center"/>
                </w:tcPr>
                <w:p w14:paraId="5F51AE0D" w14:textId="77777777" w:rsidR="00325D70" w:rsidRPr="008B27EF" w:rsidRDefault="00325D70" w:rsidP="000E28F2">
                  <w:pPr>
                    <w:pStyle w:val="Textkrper2"/>
                    <w:tabs>
                      <w:tab w:val="left" w:pos="426"/>
                    </w:tabs>
                    <w:spacing w:line="240" w:lineRule="auto"/>
                    <w:rPr>
                      <w:rFonts w:ascii="Arial" w:hAnsi="Arial" w:cs="Arial"/>
                      <w:b/>
                      <w:sz w:val="4"/>
                      <w:szCs w:val="4"/>
                    </w:rPr>
                  </w:pPr>
                </w:p>
              </w:tc>
              <w:tc>
                <w:tcPr>
                  <w:tcW w:w="2244" w:type="dxa"/>
                  <w:tcBorders>
                    <w:left w:val="nil"/>
                  </w:tcBorders>
                  <w:shd w:val="clear" w:color="auto" w:fill="auto"/>
                  <w:vAlign w:val="center"/>
                </w:tcPr>
                <w:p w14:paraId="5B8F070E" w14:textId="77777777" w:rsidR="00325D70" w:rsidRPr="008B27EF" w:rsidRDefault="00325D70" w:rsidP="000E28F2">
                  <w:pPr>
                    <w:pStyle w:val="Textkrper2"/>
                    <w:tabs>
                      <w:tab w:val="left" w:pos="426"/>
                    </w:tabs>
                    <w:spacing w:line="240" w:lineRule="auto"/>
                    <w:rPr>
                      <w:rFonts w:ascii="Arial" w:hAnsi="Arial" w:cs="Arial"/>
                      <w:b/>
                      <w:sz w:val="4"/>
                      <w:szCs w:val="4"/>
                    </w:rPr>
                  </w:pPr>
                </w:p>
              </w:tc>
            </w:tr>
            <w:tr w:rsidR="00325D70" w14:paraId="3C8F3172" w14:textId="77777777" w:rsidTr="006A109A">
              <w:trPr>
                <w:trHeight w:val="601"/>
              </w:trPr>
              <w:tc>
                <w:tcPr>
                  <w:tcW w:w="1086" w:type="dxa"/>
                  <w:shd w:val="clear" w:color="auto" w:fill="auto"/>
                  <w:vAlign w:val="center"/>
                </w:tcPr>
                <w:p w14:paraId="5FF2B160" w14:textId="77777777" w:rsidR="00325D70" w:rsidRPr="000E28F2" w:rsidRDefault="00325D70" w:rsidP="000E28F2">
                  <w:pPr>
                    <w:pStyle w:val="Textkrper2"/>
                    <w:tabs>
                      <w:tab w:val="left" w:pos="426"/>
                    </w:tabs>
                    <w:spacing w:line="240" w:lineRule="auto"/>
                    <w:rPr>
                      <w:rFonts w:ascii="Arial" w:hAnsi="Arial" w:cs="Arial"/>
                      <w:b/>
                      <w:sz w:val="24"/>
                      <w:szCs w:val="24"/>
                    </w:rPr>
                  </w:pPr>
                  <w:r w:rsidRPr="000E28F2">
                    <w:rPr>
                      <w:rFonts w:ascii="Arial" w:hAnsi="Arial" w:cs="Arial"/>
                      <w:b/>
                      <w:sz w:val="24"/>
                      <w:szCs w:val="24"/>
                    </w:rPr>
                    <w:t>Stunde</w:t>
                  </w:r>
                </w:p>
              </w:tc>
              <w:tc>
                <w:tcPr>
                  <w:tcW w:w="1886" w:type="dxa"/>
                  <w:shd w:val="clear" w:color="auto" w:fill="auto"/>
                  <w:vAlign w:val="center"/>
                </w:tcPr>
                <w:p w14:paraId="7C8B9493" w14:textId="77777777" w:rsidR="00325D70" w:rsidRPr="000E28F2" w:rsidRDefault="00325D70" w:rsidP="000E28F2">
                  <w:pPr>
                    <w:pStyle w:val="Textkrper2"/>
                    <w:tabs>
                      <w:tab w:val="left" w:pos="426"/>
                    </w:tabs>
                    <w:spacing w:line="240" w:lineRule="auto"/>
                    <w:rPr>
                      <w:rFonts w:ascii="Arial" w:hAnsi="Arial" w:cs="Arial"/>
                      <w:b/>
                      <w:sz w:val="24"/>
                      <w:szCs w:val="24"/>
                    </w:rPr>
                  </w:pPr>
                  <w:r w:rsidRPr="000E28F2">
                    <w:rPr>
                      <w:rFonts w:ascii="Arial" w:hAnsi="Arial" w:cs="Arial"/>
                      <w:b/>
                      <w:sz w:val="24"/>
                      <w:szCs w:val="24"/>
                    </w:rPr>
                    <w:t>Zeit</w:t>
                  </w:r>
                </w:p>
              </w:tc>
              <w:tc>
                <w:tcPr>
                  <w:tcW w:w="3770" w:type="dxa"/>
                  <w:shd w:val="clear" w:color="auto" w:fill="auto"/>
                  <w:vAlign w:val="center"/>
                </w:tcPr>
                <w:p w14:paraId="11CFD067" w14:textId="77777777" w:rsidR="00325D70" w:rsidRPr="000E28F2" w:rsidRDefault="00325D70" w:rsidP="000E28F2">
                  <w:pPr>
                    <w:pStyle w:val="Textkrper2"/>
                    <w:tabs>
                      <w:tab w:val="left" w:pos="426"/>
                    </w:tabs>
                    <w:spacing w:line="240" w:lineRule="auto"/>
                    <w:rPr>
                      <w:rFonts w:ascii="Arial" w:hAnsi="Arial" w:cs="Arial"/>
                      <w:b/>
                      <w:sz w:val="24"/>
                      <w:szCs w:val="24"/>
                    </w:rPr>
                  </w:pPr>
                  <w:r w:rsidRPr="000E28F2">
                    <w:rPr>
                      <w:rFonts w:ascii="Arial" w:hAnsi="Arial" w:cs="Arial"/>
                      <w:b/>
                      <w:sz w:val="24"/>
                      <w:szCs w:val="24"/>
                    </w:rPr>
                    <w:t>Unterricht</w:t>
                  </w:r>
                </w:p>
              </w:tc>
              <w:tc>
                <w:tcPr>
                  <w:tcW w:w="2244" w:type="dxa"/>
                  <w:shd w:val="clear" w:color="auto" w:fill="auto"/>
                  <w:vAlign w:val="center"/>
                </w:tcPr>
                <w:p w14:paraId="6C7AC2C7" w14:textId="77777777" w:rsidR="00325D70" w:rsidRPr="000E28F2" w:rsidRDefault="00325D70" w:rsidP="000E28F2">
                  <w:pPr>
                    <w:pStyle w:val="Textkrper2"/>
                    <w:tabs>
                      <w:tab w:val="left" w:pos="426"/>
                    </w:tabs>
                    <w:spacing w:line="240" w:lineRule="auto"/>
                    <w:rPr>
                      <w:rFonts w:ascii="Arial" w:hAnsi="Arial" w:cs="Arial"/>
                      <w:b/>
                      <w:sz w:val="24"/>
                      <w:szCs w:val="24"/>
                    </w:rPr>
                  </w:pPr>
                  <w:r w:rsidRPr="000E28F2">
                    <w:rPr>
                      <w:rFonts w:ascii="Arial" w:hAnsi="Arial" w:cs="Arial"/>
                      <w:b/>
                      <w:sz w:val="24"/>
                      <w:szCs w:val="24"/>
                    </w:rPr>
                    <w:t>Klassen</w:t>
                  </w:r>
                </w:p>
              </w:tc>
            </w:tr>
            <w:tr w:rsidR="00325D70" w14:paraId="5C926017" w14:textId="77777777" w:rsidTr="006A109A">
              <w:trPr>
                <w:trHeight w:val="567"/>
              </w:trPr>
              <w:tc>
                <w:tcPr>
                  <w:tcW w:w="1086" w:type="dxa"/>
                  <w:shd w:val="clear" w:color="auto" w:fill="auto"/>
                  <w:vAlign w:val="center"/>
                </w:tcPr>
                <w:p w14:paraId="5C68C4A5"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1./2.</w:t>
                  </w:r>
                </w:p>
              </w:tc>
              <w:tc>
                <w:tcPr>
                  <w:tcW w:w="1886" w:type="dxa"/>
                  <w:shd w:val="clear" w:color="auto" w:fill="auto"/>
                  <w:vAlign w:val="center"/>
                </w:tcPr>
                <w:p w14:paraId="3A4CCCCD"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8:05-9:25 Uhr</w:t>
                  </w:r>
                </w:p>
              </w:tc>
              <w:tc>
                <w:tcPr>
                  <w:tcW w:w="3770" w:type="dxa"/>
                  <w:shd w:val="clear" w:color="auto" w:fill="auto"/>
                  <w:vAlign w:val="center"/>
                </w:tcPr>
                <w:p w14:paraId="2F59ACAA"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Pflichtunterricht</w:t>
                  </w:r>
                </w:p>
              </w:tc>
              <w:tc>
                <w:tcPr>
                  <w:tcW w:w="2244" w:type="dxa"/>
                  <w:shd w:val="clear" w:color="auto" w:fill="auto"/>
                  <w:vAlign w:val="center"/>
                </w:tcPr>
                <w:p w14:paraId="1E41C795"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Alle Klassen</w:t>
                  </w:r>
                </w:p>
              </w:tc>
            </w:tr>
            <w:tr w:rsidR="00325D70" w14:paraId="5C03B78D" w14:textId="77777777" w:rsidTr="00035FB4">
              <w:trPr>
                <w:trHeight w:val="170"/>
              </w:trPr>
              <w:tc>
                <w:tcPr>
                  <w:tcW w:w="1086" w:type="dxa"/>
                  <w:shd w:val="clear" w:color="auto" w:fill="F2F2F2"/>
                  <w:vAlign w:val="center"/>
                </w:tcPr>
                <w:p w14:paraId="767D3EB3" w14:textId="77777777" w:rsidR="00325D70" w:rsidRPr="000E28F2" w:rsidRDefault="00325D70" w:rsidP="000E28F2">
                  <w:pPr>
                    <w:pStyle w:val="Textkrper2"/>
                    <w:tabs>
                      <w:tab w:val="left" w:pos="426"/>
                    </w:tabs>
                    <w:spacing w:line="240" w:lineRule="auto"/>
                    <w:jc w:val="center"/>
                    <w:rPr>
                      <w:rFonts w:ascii="Arial" w:hAnsi="Arial" w:cs="Arial"/>
                    </w:rPr>
                  </w:pPr>
                </w:p>
              </w:tc>
              <w:tc>
                <w:tcPr>
                  <w:tcW w:w="1886" w:type="dxa"/>
                  <w:shd w:val="clear" w:color="auto" w:fill="F2F2F2"/>
                  <w:vAlign w:val="center"/>
                </w:tcPr>
                <w:p w14:paraId="3DDB4BE5"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9:25-9:45 Uhr</w:t>
                  </w:r>
                </w:p>
              </w:tc>
              <w:tc>
                <w:tcPr>
                  <w:tcW w:w="3770" w:type="dxa"/>
                  <w:shd w:val="clear" w:color="auto" w:fill="F2F2F2"/>
                  <w:vAlign w:val="center"/>
                </w:tcPr>
                <w:p w14:paraId="20FB5534"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Bewegungspause</w:t>
                  </w:r>
                  <w:r w:rsidRPr="000E28F2">
                    <w:rPr>
                      <w:rFonts w:ascii="Arial" w:hAnsi="Arial" w:cs="Arial"/>
                    </w:rPr>
                    <w:br/>
                    <w:t>Schülerkiosk an drei Tagen</w:t>
                  </w:r>
                </w:p>
              </w:tc>
              <w:tc>
                <w:tcPr>
                  <w:tcW w:w="2244" w:type="dxa"/>
                  <w:shd w:val="clear" w:color="auto" w:fill="F2F2F2"/>
                  <w:vAlign w:val="center"/>
                </w:tcPr>
                <w:p w14:paraId="65006A87"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Alle Klassen</w:t>
                  </w:r>
                </w:p>
              </w:tc>
            </w:tr>
            <w:tr w:rsidR="00325D70" w14:paraId="6D428F70" w14:textId="77777777" w:rsidTr="006A109A">
              <w:trPr>
                <w:trHeight w:val="567"/>
              </w:trPr>
              <w:tc>
                <w:tcPr>
                  <w:tcW w:w="1086" w:type="dxa"/>
                  <w:shd w:val="clear" w:color="auto" w:fill="auto"/>
                  <w:vAlign w:val="center"/>
                </w:tcPr>
                <w:p w14:paraId="15A57564"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3./4.</w:t>
                  </w:r>
                </w:p>
              </w:tc>
              <w:tc>
                <w:tcPr>
                  <w:tcW w:w="1886" w:type="dxa"/>
                  <w:shd w:val="clear" w:color="auto" w:fill="auto"/>
                  <w:vAlign w:val="center"/>
                </w:tcPr>
                <w:p w14:paraId="079536A7"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9:45-11:10 Uhr</w:t>
                  </w:r>
                </w:p>
              </w:tc>
              <w:tc>
                <w:tcPr>
                  <w:tcW w:w="3770" w:type="dxa"/>
                  <w:shd w:val="clear" w:color="auto" w:fill="auto"/>
                  <w:vAlign w:val="center"/>
                </w:tcPr>
                <w:p w14:paraId="025E566D"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Pflichtunterricht</w:t>
                  </w:r>
                </w:p>
              </w:tc>
              <w:tc>
                <w:tcPr>
                  <w:tcW w:w="2244" w:type="dxa"/>
                  <w:shd w:val="clear" w:color="auto" w:fill="auto"/>
                  <w:vAlign w:val="center"/>
                </w:tcPr>
                <w:p w14:paraId="78263816"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Alle Klassen</w:t>
                  </w:r>
                </w:p>
              </w:tc>
            </w:tr>
            <w:tr w:rsidR="00325D70" w14:paraId="66C7B810" w14:textId="77777777" w:rsidTr="00035FB4">
              <w:trPr>
                <w:trHeight w:val="384"/>
              </w:trPr>
              <w:tc>
                <w:tcPr>
                  <w:tcW w:w="1086" w:type="dxa"/>
                  <w:shd w:val="clear" w:color="auto" w:fill="F2F2F2"/>
                  <w:vAlign w:val="center"/>
                </w:tcPr>
                <w:p w14:paraId="2D85BEBD" w14:textId="77777777" w:rsidR="00325D70" w:rsidRPr="000E28F2" w:rsidRDefault="00325D70" w:rsidP="000E28F2">
                  <w:pPr>
                    <w:pStyle w:val="Textkrper2"/>
                    <w:tabs>
                      <w:tab w:val="left" w:pos="426"/>
                    </w:tabs>
                    <w:spacing w:line="240" w:lineRule="auto"/>
                    <w:jc w:val="center"/>
                    <w:rPr>
                      <w:rFonts w:ascii="Arial" w:hAnsi="Arial" w:cs="Arial"/>
                    </w:rPr>
                  </w:pPr>
                </w:p>
              </w:tc>
              <w:tc>
                <w:tcPr>
                  <w:tcW w:w="1886" w:type="dxa"/>
                  <w:shd w:val="clear" w:color="auto" w:fill="F2F2F2"/>
                  <w:vAlign w:val="center"/>
                </w:tcPr>
                <w:p w14:paraId="7EF326A8"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 xml:space="preserve">11:10-11:25 Uhr </w:t>
                  </w:r>
                </w:p>
              </w:tc>
              <w:tc>
                <w:tcPr>
                  <w:tcW w:w="3770" w:type="dxa"/>
                  <w:shd w:val="clear" w:color="auto" w:fill="F2F2F2"/>
                  <w:vAlign w:val="center"/>
                </w:tcPr>
                <w:p w14:paraId="511EFE9B"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Bewegungspause</w:t>
                  </w:r>
                </w:p>
              </w:tc>
              <w:tc>
                <w:tcPr>
                  <w:tcW w:w="2244" w:type="dxa"/>
                  <w:shd w:val="clear" w:color="auto" w:fill="F2F2F2"/>
                  <w:vAlign w:val="center"/>
                </w:tcPr>
                <w:p w14:paraId="2D1A58A7"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Alle Klassen</w:t>
                  </w:r>
                </w:p>
              </w:tc>
            </w:tr>
            <w:tr w:rsidR="00325D70" w14:paraId="7CC3B304" w14:textId="77777777" w:rsidTr="006A109A">
              <w:trPr>
                <w:trHeight w:val="567"/>
              </w:trPr>
              <w:tc>
                <w:tcPr>
                  <w:tcW w:w="1086" w:type="dxa"/>
                  <w:shd w:val="clear" w:color="auto" w:fill="auto"/>
                  <w:vAlign w:val="center"/>
                </w:tcPr>
                <w:p w14:paraId="16ED1CE6"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5./6.</w:t>
                  </w:r>
                </w:p>
              </w:tc>
              <w:tc>
                <w:tcPr>
                  <w:tcW w:w="1886" w:type="dxa"/>
                  <w:shd w:val="clear" w:color="auto" w:fill="auto"/>
                  <w:vAlign w:val="center"/>
                </w:tcPr>
                <w:p w14:paraId="217A6A4A"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11:25-12:45 Uhr</w:t>
                  </w:r>
                </w:p>
              </w:tc>
              <w:tc>
                <w:tcPr>
                  <w:tcW w:w="3770" w:type="dxa"/>
                  <w:shd w:val="clear" w:color="auto" w:fill="auto"/>
                  <w:vAlign w:val="center"/>
                </w:tcPr>
                <w:p w14:paraId="704C5E57"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Pflichtunterricht</w:t>
                  </w:r>
                </w:p>
              </w:tc>
              <w:tc>
                <w:tcPr>
                  <w:tcW w:w="2244" w:type="dxa"/>
                  <w:shd w:val="clear" w:color="auto" w:fill="auto"/>
                  <w:vAlign w:val="center"/>
                </w:tcPr>
                <w:p w14:paraId="3CCC180E"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Hauptstufe</w:t>
                  </w:r>
                </w:p>
              </w:tc>
            </w:tr>
            <w:tr w:rsidR="00325D70" w14:paraId="6A23627A" w14:textId="77777777" w:rsidTr="006A109A">
              <w:trPr>
                <w:trHeight w:val="567"/>
              </w:trPr>
              <w:tc>
                <w:tcPr>
                  <w:tcW w:w="1086" w:type="dxa"/>
                  <w:shd w:val="clear" w:color="auto" w:fill="auto"/>
                  <w:vAlign w:val="center"/>
                </w:tcPr>
                <w:p w14:paraId="7AB789CD"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5.</w:t>
                  </w:r>
                </w:p>
              </w:tc>
              <w:tc>
                <w:tcPr>
                  <w:tcW w:w="1886" w:type="dxa"/>
                  <w:shd w:val="clear" w:color="auto" w:fill="auto"/>
                  <w:vAlign w:val="center"/>
                </w:tcPr>
                <w:p w14:paraId="6E2E664B"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11:25-12:05 Uhr</w:t>
                  </w:r>
                </w:p>
              </w:tc>
              <w:tc>
                <w:tcPr>
                  <w:tcW w:w="3770" w:type="dxa"/>
                  <w:shd w:val="clear" w:color="auto" w:fill="auto"/>
                  <w:vAlign w:val="center"/>
                </w:tcPr>
                <w:p w14:paraId="05174FF3"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Pflichtunterricht</w:t>
                  </w:r>
                </w:p>
              </w:tc>
              <w:tc>
                <w:tcPr>
                  <w:tcW w:w="2244" w:type="dxa"/>
                  <w:shd w:val="clear" w:color="auto" w:fill="auto"/>
                  <w:vAlign w:val="center"/>
                </w:tcPr>
                <w:p w14:paraId="6A62C4C3"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Grund- und Mittelstufe</w:t>
                  </w:r>
                </w:p>
              </w:tc>
            </w:tr>
            <w:tr w:rsidR="00325D70" w14:paraId="34D55BF6" w14:textId="77777777" w:rsidTr="00035FB4">
              <w:trPr>
                <w:trHeight w:val="170"/>
              </w:trPr>
              <w:tc>
                <w:tcPr>
                  <w:tcW w:w="1086" w:type="dxa"/>
                  <w:shd w:val="clear" w:color="auto" w:fill="F2F2F2"/>
                  <w:vAlign w:val="center"/>
                </w:tcPr>
                <w:p w14:paraId="6A85C2E7"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6.</w:t>
                  </w:r>
                </w:p>
              </w:tc>
              <w:tc>
                <w:tcPr>
                  <w:tcW w:w="1886" w:type="dxa"/>
                  <w:shd w:val="clear" w:color="auto" w:fill="F2F2F2"/>
                  <w:vAlign w:val="center"/>
                </w:tcPr>
                <w:p w14:paraId="2892F6EE"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12:05-13:00 Uhr</w:t>
                  </w:r>
                </w:p>
              </w:tc>
              <w:tc>
                <w:tcPr>
                  <w:tcW w:w="3770" w:type="dxa"/>
                  <w:shd w:val="clear" w:color="auto" w:fill="F2F2F2"/>
                  <w:vAlign w:val="center"/>
                </w:tcPr>
                <w:p w14:paraId="2917C83A" w14:textId="77777777" w:rsidR="00325D70" w:rsidRPr="000E28F2" w:rsidRDefault="00325D70" w:rsidP="00325D70">
                  <w:pPr>
                    <w:pStyle w:val="Textkrper2"/>
                    <w:numPr>
                      <w:ilvl w:val="0"/>
                      <w:numId w:val="3"/>
                    </w:numPr>
                    <w:tabs>
                      <w:tab w:val="left" w:pos="426"/>
                    </w:tabs>
                    <w:spacing w:after="0" w:line="240" w:lineRule="auto"/>
                    <w:rPr>
                      <w:rFonts w:ascii="Arial" w:hAnsi="Arial" w:cs="Arial"/>
                    </w:rPr>
                  </w:pPr>
                  <w:r w:rsidRPr="000E28F2">
                    <w:rPr>
                      <w:rFonts w:ascii="Arial" w:hAnsi="Arial" w:cs="Arial"/>
                    </w:rPr>
                    <w:t>Mittagessen in der Cafeteria</w:t>
                  </w:r>
                </w:p>
                <w:p w14:paraId="106922A7" w14:textId="77777777" w:rsidR="00325D70" w:rsidRPr="000E28F2" w:rsidRDefault="00325D70" w:rsidP="00325D70">
                  <w:pPr>
                    <w:pStyle w:val="Textkrper2"/>
                    <w:numPr>
                      <w:ilvl w:val="0"/>
                      <w:numId w:val="3"/>
                    </w:numPr>
                    <w:tabs>
                      <w:tab w:val="left" w:pos="426"/>
                    </w:tabs>
                    <w:spacing w:after="0" w:line="240" w:lineRule="auto"/>
                    <w:rPr>
                      <w:rFonts w:ascii="Arial" w:hAnsi="Arial" w:cs="Arial"/>
                    </w:rPr>
                  </w:pPr>
                  <w:r w:rsidRPr="000E28F2">
                    <w:rPr>
                      <w:rFonts w:ascii="Arial" w:hAnsi="Arial" w:cs="Arial"/>
                    </w:rPr>
                    <w:t xml:space="preserve">Bewegungsangebote auf dem </w:t>
                  </w:r>
                  <w:r>
                    <w:rPr>
                      <w:rFonts w:ascii="Arial" w:hAnsi="Arial" w:cs="Arial"/>
                    </w:rPr>
                    <w:tab/>
                  </w:r>
                  <w:r w:rsidRPr="000E28F2">
                    <w:rPr>
                      <w:rFonts w:ascii="Arial" w:hAnsi="Arial" w:cs="Arial"/>
                    </w:rPr>
                    <w:t xml:space="preserve">Pausenhof und in der </w:t>
                  </w:r>
                  <w:r>
                    <w:rPr>
                      <w:rFonts w:ascii="Arial" w:hAnsi="Arial" w:cs="Arial"/>
                    </w:rPr>
                    <w:tab/>
                  </w:r>
                  <w:r w:rsidRPr="000E28F2">
                    <w:rPr>
                      <w:rFonts w:ascii="Arial" w:hAnsi="Arial" w:cs="Arial"/>
                    </w:rPr>
                    <w:t>Sporthalle</w:t>
                  </w:r>
                </w:p>
                <w:p w14:paraId="2C632262" w14:textId="77777777" w:rsidR="00325D70" w:rsidRPr="000E28F2" w:rsidRDefault="00325D70" w:rsidP="00325D70">
                  <w:pPr>
                    <w:pStyle w:val="Textkrper2"/>
                    <w:numPr>
                      <w:ilvl w:val="0"/>
                      <w:numId w:val="3"/>
                    </w:numPr>
                    <w:tabs>
                      <w:tab w:val="left" w:pos="426"/>
                    </w:tabs>
                    <w:spacing w:after="0" w:line="240" w:lineRule="auto"/>
                    <w:rPr>
                      <w:rFonts w:ascii="Arial" w:hAnsi="Arial" w:cs="Arial"/>
                    </w:rPr>
                  </w:pPr>
                  <w:r w:rsidRPr="000E28F2">
                    <w:rPr>
                      <w:rFonts w:ascii="Arial" w:hAnsi="Arial" w:cs="Arial"/>
                    </w:rPr>
                    <w:t>Spielraum</w:t>
                  </w:r>
                </w:p>
                <w:p w14:paraId="722AC88A" w14:textId="77777777" w:rsidR="00325D70" w:rsidRPr="000E28F2" w:rsidRDefault="00325D70" w:rsidP="00325D70">
                  <w:pPr>
                    <w:pStyle w:val="Textkrper2"/>
                    <w:numPr>
                      <w:ilvl w:val="0"/>
                      <w:numId w:val="3"/>
                    </w:numPr>
                    <w:tabs>
                      <w:tab w:val="left" w:pos="426"/>
                    </w:tabs>
                    <w:spacing w:after="0" w:line="240" w:lineRule="auto"/>
                    <w:rPr>
                      <w:rFonts w:ascii="Arial" w:hAnsi="Arial" w:cs="Arial"/>
                    </w:rPr>
                  </w:pPr>
                  <w:r w:rsidRPr="000E28F2">
                    <w:rPr>
                      <w:rFonts w:ascii="Arial" w:hAnsi="Arial" w:cs="Arial"/>
                    </w:rPr>
                    <w:t>Bücherei (Ruheraum)</w:t>
                  </w:r>
                </w:p>
                <w:p w14:paraId="6E5C4626" w14:textId="77777777" w:rsidR="00325D70" w:rsidRPr="000E28F2" w:rsidRDefault="00325D70" w:rsidP="006A109A">
                  <w:pPr>
                    <w:pStyle w:val="Textkrper2"/>
                    <w:tabs>
                      <w:tab w:val="left" w:pos="426"/>
                    </w:tabs>
                    <w:spacing w:after="0" w:line="240" w:lineRule="auto"/>
                    <w:rPr>
                      <w:rFonts w:ascii="Arial" w:hAnsi="Arial" w:cs="Arial"/>
                      <w:sz w:val="8"/>
                      <w:szCs w:val="8"/>
                    </w:rPr>
                  </w:pPr>
                </w:p>
              </w:tc>
              <w:tc>
                <w:tcPr>
                  <w:tcW w:w="2244" w:type="dxa"/>
                  <w:shd w:val="clear" w:color="auto" w:fill="F2F2F2"/>
                  <w:vAlign w:val="center"/>
                </w:tcPr>
                <w:p w14:paraId="64FC0EEC"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 xml:space="preserve">Grund- und Mittelstufe, </w:t>
                  </w:r>
                  <w:r w:rsidRPr="000E28F2">
                    <w:rPr>
                      <w:rFonts w:ascii="Arial" w:hAnsi="Arial" w:cs="Arial"/>
                    </w:rPr>
                    <w:br/>
                    <w:t>in einzelnen Fällen auch SuS der HS</w:t>
                  </w:r>
                </w:p>
              </w:tc>
            </w:tr>
            <w:tr w:rsidR="00325D70" w14:paraId="29427012" w14:textId="77777777" w:rsidTr="006A109A">
              <w:trPr>
                <w:trHeight w:val="170"/>
              </w:trPr>
              <w:tc>
                <w:tcPr>
                  <w:tcW w:w="1086" w:type="dxa"/>
                  <w:shd w:val="clear" w:color="auto" w:fill="auto"/>
                  <w:vAlign w:val="center"/>
                </w:tcPr>
                <w:p w14:paraId="7835B93E"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7.</w:t>
                  </w:r>
                </w:p>
              </w:tc>
              <w:tc>
                <w:tcPr>
                  <w:tcW w:w="1886" w:type="dxa"/>
                  <w:shd w:val="clear" w:color="auto" w:fill="auto"/>
                  <w:vAlign w:val="center"/>
                </w:tcPr>
                <w:p w14:paraId="4010674D"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13:00-13:40 Uhr</w:t>
                  </w:r>
                </w:p>
              </w:tc>
              <w:tc>
                <w:tcPr>
                  <w:tcW w:w="3770" w:type="dxa"/>
                  <w:shd w:val="clear" w:color="auto" w:fill="auto"/>
                  <w:vAlign w:val="center"/>
                </w:tcPr>
                <w:p w14:paraId="5057BE7A" w14:textId="77777777" w:rsidR="00325D70" w:rsidRPr="000E28F2" w:rsidRDefault="00325D70" w:rsidP="00325D70">
                  <w:pPr>
                    <w:pStyle w:val="Textkrper2"/>
                    <w:numPr>
                      <w:ilvl w:val="0"/>
                      <w:numId w:val="5"/>
                    </w:numPr>
                    <w:tabs>
                      <w:tab w:val="left" w:pos="426"/>
                    </w:tabs>
                    <w:spacing w:after="0" w:line="240" w:lineRule="auto"/>
                    <w:rPr>
                      <w:rFonts w:ascii="Arial" w:hAnsi="Arial" w:cs="Arial"/>
                    </w:rPr>
                  </w:pPr>
                  <w:r w:rsidRPr="000E28F2">
                    <w:rPr>
                      <w:rFonts w:ascii="Arial" w:hAnsi="Arial" w:cs="Arial"/>
                    </w:rPr>
                    <w:t>Hausaufgabenstunde</w:t>
                  </w:r>
                </w:p>
                <w:p w14:paraId="51332F6D" w14:textId="77777777" w:rsidR="00325D70" w:rsidRPr="000E28F2" w:rsidRDefault="00325D70" w:rsidP="00325D70">
                  <w:pPr>
                    <w:pStyle w:val="Textkrper2"/>
                    <w:numPr>
                      <w:ilvl w:val="0"/>
                      <w:numId w:val="5"/>
                    </w:numPr>
                    <w:tabs>
                      <w:tab w:val="left" w:pos="426"/>
                    </w:tabs>
                    <w:spacing w:after="0" w:line="240" w:lineRule="auto"/>
                    <w:rPr>
                      <w:rFonts w:ascii="Arial" w:hAnsi="Arial" w:cs="Arial"/>
                    </w:rPr>
                  </w:pPr>
                  <w:r w:rsidRPr="000E28F2">
                    <w:rPr>
                      <w:rFonts w:ascii="Arial" w:hAnsi="Arial" w:cs="Arial"/>
                    </w:rPr>
                    <w:t>Wochenplanarbeit</w:t>
                  </w:r>
                </w:p>
                <w:p w14:paraId="33AF5206" w14:textId="77777777" w:rsidR="00325D70" w:rsidRPr="000E28F2" w:rsidRDefault="00325D70" w:rsidP="000E28F2">
                  <w:pPr>
                    <w:pStyle w:val="Textkrper2"/>
                    <w:tabs>
                      <w:tab w:val="left" w:pos="426"/>
                    </w:tabs>
                    <w:spacing w:after="0" w:line="240" w:lineRule="auto"/>
                    <w:ind w:left="360"/>
                    <w:rPr>
                      <w:rFonts w:ascii="Arial" w:hAnsi="Arial" w:cs="Arial"/>
                      <w:sz w:val="8"/>
                      <w:szCs w:val="8"/>
                    </w:rPr>
                  </w:pPr>
                </w:p>
              </w:tc>
              <w:tc>
                <w:tcPr>
                  <w:tcW w:w="2244" w:type="dxa"/>
                  <w:shd w:val="clear" w:color="auto" w:fill="auto"/>
                  <w:vAlign w:val="center"/>
                </w:tcPr>
                <w:p w14:paraId="67EA7975"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Grund- und Mittelstufe</w:t>
                  </w:r>
                </w:p>
              </w:tc>
            </w:tr>
            <w:tr w:rsidR="00325D70" w14:paraId="59420EE1" w14:textId="77777777" w:rsidTr="006A109A">
              <w:trPr>
                <w:trHeight w:val="170"/>
              </w:trPr>
              <w:tc>
                <w:tcPr>
                  <w:tcW w:w="1086" w:type="dxa"/>
                  <w:shd w:val="clear" w:color="auto" w:fill="auto"/>
                  <w:vAlign w:val="center"/>
                </w:tcPr>
                <w:p w14:paraId="74D231F6"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 xml:space="preserve">8./9. </w:t>
                  </w:r>
                </w:p>
              </w:tc>
              <w:tc>
                <w:tcPr>
                  <w:tcW w:w="1886" w:type="dxa"/>
                  <w:shd w:val="clear" w:color="auto" w:fill="auto"/>
                  <w:vAlign w:val="center"/>
                </w:tcPr>
                <w:p w14:paraId="3ED398E3"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13:40-15:00 Uhr</w:t>
                  </w:r>
                </w:p>
              </w:tc>
              <w:tc>
                <w:tcPr>
                  <w:tcW w:w="3770" w:type="dxa"/>
                  <w:shd w:val="clear" w:color="auto" w:fill="auto"/>
                  <w:vAlign w:val="center"/>
                </w:tcPr>
                <w:p w14:paraId="569D134E" w14:textId="77777777" w:rsidR="00325D70" w:rsidRPr="000E28F2" w:rsidRDefault="00325D70" w:rsidP="00325D70">
                  <w:pPr>
                    <w:pStyle w:val="Textkrper2"/>
                    <w:numPr>
                      <w:ilvl w:val="0"/>
                      <w:numId w:val="4"/>
                    </w:numPr>
                    <w:tabs>
                      <w:tab w:val="left" w:pos="426"/>
                    </w:tabs>
                    <w:spacing w:after="0" w:line="240" w:lineRule="auto"/>
                    <w:ind w:left="357" w:hanging="357"/>
                    <w:rPr>
                      <w:rFonts w:ascii="Arial" w:hAnsi="Arial" w:cs="Arial"/>
                    </w:rPr>
                  </w:pPr>
                  <w:r w:rsidRPr="000E28F2">
                    <w:rPr>
                      <w:rFonts w:ascii="Arial" w:hAnsi="Arial" w:cs="Arial"/>
                    </w:rPr>
                    <w:t>Heilpädagogisches Reiten</w:t>
                  </w:r>
                </w:p>
                <w:p w14:paraId="62FA852E" w14:textId="77777777" w:rsidR="00325D70" w:rsidRPr="000E28F2" w:rsidRDefault="00325D70" w:rsidP="00325D70">
                  <w:pPr>
                    <w:pStyle w:val="Textkrper2"/>
                    <w:numPr>
                      <w:ilvl w:val="0"/>
                      <w:numId w:val="4"/>
                    </w:numPr>
                    <w:tabs>
                      <w:tab w:val="left" w:pos="426"/>
                    </w:tabs>
                    <w:spacing w:after="0" w:line="240" w:lineRule="auto"/>
                    <w:ind w:left="357" w:hanging="357"/>
                    <w:rPr>
                      <w:rFonts w:ascii="Arial" w:hAnsi="Arial" w:cs="Arial"/>
                    </w:rPr>
                  </w:pPr>
                  <w:r w:rsidRPr="000E28F2">
                    <w:rPr>
                      <w:rFonts w:ascii="Arial" w:hAnsi="Arial" w:cs="Arial"/>
                    </w:rPr>
                    <w:t xml:space="preserve">Sportangebote, z.B. </w:t>
                  </w:r>
                </w:p>
                <w:p w14:paraId="3FD41A7D" w14:textId="77777777" w:rsidR="00325D70" w:rsidRPr="000E28F2" w:rsidRDefault="00325D70" w:rsidP="00325D70">
                  <w:pPr>
                    <w:pStyle w:val="Textkrper2"/>
                    <w:numPr>
                      <w:ilvl w:val="0"/>
                      <w:numId w:val="4"/>
                    </w:numPr>
                    <w:tabs>
                      <w:tab w:val="left" w:pos="426"/>
                    </w:tabs>
                    <w:spacing w:after="0" w:line="240" w:lineRule="auto"/>
                    <w:ind w:left="357" w:hanging="357"/>
                    <w:rPr>
                      <w:rFonts w:ascii="Arial" w:hAnsi="Arial" w:cs="Arial"/>
                    </w:rPr>
                  </w:pPr>
                  <w:r w:rsidRPr="000E28F2">
                    <w:rPr>
                      <w:rFonts w:ascii="Arial" w:hAnsi="Arial" w:cs="Arial"/>
                    </w:rPr>
                    <w:t>Werk- und Bastelangebote</w:t>
                  </w:r>
                </w:p>
                <w:p w14:paraId="47091303" w14:textId="77777777" w:rsidR="00325D70" w:rsidRPr="000E28F2" w:rsidRDefault="00325D70" w:rsidP="00325D70">
                  <w:pPr>
                    <w:pStyle w:val="Textkrper2"/>
                    <w:numPr>
                      <w:ilvl w:val="0"/>
                      <w:numId w:val="4"/>
                    </w:numPr>
                    <w:tabs>
                      <w:tab w:val="left" w:pos="426"/>
                    </w:tabs>
                    <w:spacing w:after="0" w:line="240" w:lineRule="auto"/>
                    <w:ind w:left="357" w:hanging="357"/>
                    <w:rPr>
                      <w:rFonts w:ascii="Arial" w:hAnsi="Arial" w:cs="Arial"/>
                    </w:rPr>
                  </w:pPr>
                  <w:r w:rsidRPr="000E28F2">
                    <w:rPr>
                      <w:rFonts w:ascii="Arial" w:hAnsi="Arial" w:cs="Arial"/>
                    </w:rPr>
                    <w:t>Musikangebote</w:t>
                  </w:r>
                </w:p>
                <w:p w14:paraId="422B3F9E" w14:textId="77777777" w:rsidR="00325D70" w:rsidRPr="000E28F2" w:rsidRDefault="00325D70" w:rsidP="00325D70">
                  <w:pPr>
                    <w:pStyle w:val="Textkrper2"/>
                    <w:numPr>
                      <w:ilvl w:val="0"/>
                      <w:numId w:val="4"/>
                    </w:numPr>
                    <w:tabs>
                      <w:tab w:val="left" w:pos="426"/>
                    </w:tabs>
                    <w:spacing w:after="0" w:line="240" w:lineRule="auto"/>
                    <w:ind w:left="357" w:hanging="357"/>
                    <w:rPr>
                      <w:rFonts w:ascii="Arial" w:hAnsi="Arial" w:cs="Arial"/>
                    </w:rPr>
                  </w:pPr>
                  <w:r w:rsidRPr="000E28F2">
                    <w:rPr>
                      <w:rFonts w:ascii="Arial" w:hAnsi="Arial" w:cs="Arial"/>
                    </w:rPr>
                    <w:t xml:space="preserve">Einführung in die Arbeit mit </w:t>
                  </w:r>
                  <w:r>
                    <w:rPr>
                      <w:rFonts w:ascii="Arial" w:hAnsi="Arial" w:cs="Arial"/>
                    </w:rPr>
                    <w:tab/>
                  </w:r>
                  <w:r w:rsidRPr="000E28F2">
                    <w:rPr>
                      <w:rFonts w:ascii="Arial" w:hAnsi="Arial" w:cs="Arial"/>
                    </w:rPr>
                    <w:t>dem PC</w:t>
                  </w:r>
                </w:p>
                <w:p w14:paraId="10346EF6" w14:textId="77777777" w:rsidR="00325D70" w:rsidRPr="000E28F2" w:rsidRDefault="00325D70" w:rsidP="000E28F2">
                  <w:pPr>
                    <w:pStyle w:val="Textkrper2"/>
                    <w:tabs>
                      <w:tab w:val="left" w:pos="426"/>
                    </w:tabs>
                    <w:spacing w:after="0" w:line="240" w:lineRule="auto"/>
                    <w:ind w:left="357"/>
                    <w:rPr>
                      <w:rFonts w:ascii="Arial" w:hAnsi="Arial" w:cs="Arial"/>
                      <w:sz w:val="8"/>
                      <w:szCs w:val="8"/>
                    </w:rPr>
                  </w:pPr>
                </w:p>
              </w:tc>
              <w:tc>
                <w:tcPr>
                  <w:tcW w:w="2244" w:type="dxa"/>
                  <w:shd w:val="clear" w:color="auto" w:fill="auto"/>
                  <w:vAlign w:val="center"/>
                </w:tcPr>
                <w:p w14:paraId="46918FAF"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Grund- und Mittelstufe</w:t>
                  </w:r>
                </w:p>
              </w:tc>
            </w:tr>
            <w:tr w:rsidR="00325D70" w14:paraId="5D439E48" w14:textId="77777777" w:rsidTr="006A109A">
              <w:trPr>
                <w:trHeight w:val="170"/>
              </w:trPr>
              <w:tc>
                <w:tcPr>
                  <w:tcW w:w="1086" w:type="dxa"/>
                  <w:shd w:val="clear" w:color="auto" w:fill="auto"/>
                  <w:vAlign w:val="center"/>
                </w:tcPr>
                <w:p w14:paraId="5641B391"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7.</w:t>
                  </w:r>
                </w:p>
              </w:tc>
              <w:tc>
                <w:tcPr>
                  <w:tcW w:w="1886" w:type="dxa"/>
                  <w:shd w:val="clear" w:color="auto" w:fill="auto"/>
                  <w:vAlign w:val="center"/>
                </w:tcPr>
                <w:p w14:paraId="319295BF"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13:00-13:40 Uhr</w:t>
                  </w:r>
                </w:p>
              </w:tc>
              <w:tc>
                <w:tcPr>
                  <w:tcW w:w="3770" w:type="dxa"/>
                  <w:shd w:val="clear" w:color="auto" w:fill="auto"/>
                  <w:vAlign w:val="center"/>
                </w:tcPr>
                <w:p w14:paraId="5F879295" w14:textId="77777777" w:rsidR="00325D70" w:rsidRPr="000E28F2" w:rsidRDefault="00325D70" w:rsidP="00325D70">
                  <w:pPr>
                    <w:pStyle w:val="Textkrper2"/>
                    <w:numPr>
                      <w:ilvl w:val="0"/>
                      <w:numId w:val="2"/>
                    </w:numPr>
                    <w:tabs>
                      <w:tab w:val="left" w:pos="426"/>
                    </w:tabs>
                    <w:spacing w:after="0" w:line="240" w:lineRule="auto"/>
                    <w:rPr>
                      <w:rFonts w:ascii="Arial" w:hAnsi="Arial" w:cs="Arial"/>
                    </w:rPr>
                  </w:pPr>
                  <w:r w:rsidRPr="000E28F2">
                    <w:rPr>
                      <w:rFonts w:ascii="Arial" w:hAnsi="Arial" w:cs="Arial"/>
                    </w:rPr>
                    <w:t>Hausaufgabenstunde</w:t>
                  </w:r>
                </w:p>
                <w:p w14:paraId="6F0F41EE" w14:textId="77777777" w:rsidR="00325D70" w:rsidRPr="000E28F2" w:rsidRDefault="00325D70" w:rsidP="00325D70">
                  <w:pPr>
                    <w:pStyle w:val="Textkrper2"/>
                    <w:numPr>
                      <w:ilvl w:val="0"/>
                      <w:numId w:val="2"/>
                    </w:numPr>
                    <w:tabs>
                      <w:tab w:val="left" w:pos="426"/>
                    </w:tabs>
                    <w:spacing w:after="0" w:line="240" w:lineRule="auto"/>
                    <w:rPr>
                      <w:rFonts w:ascii="Arial" w:hAnsi="Arial" w:cs="Arial"/>
                    </w:rPr>
                  </w:pPr>
                  <w:r w:rsidRPr="000E28F2">
                    <w:rPr>
                      <w:rFonts w:ascii="Arial" w:hAnsi="Arial" w:cs="Arial"/>
                    </w:rPr>
                    <w:t xml:space="preserve">Förderangebote für </w:t>
                  </w:r>
                  <w:r>
                    <w:rPr>
                      <w:rFonts w:ascii="Arial" w:hAnsi="Arial" w:cs="Arial"/>
                    </w:rPr>
                    <w:tab/>
                  </w:r>
                  <w:r w:rsidRPr="000E28F2">
                    <w:rPr>
                      <w:rFonts w:ascii="Arial" w:hAnsi="Arial" w:cs="Arial"/>
                    </w:rPr>
                    <w:t xml:space="preserve">leistungsschwache und -starke </w:t>
                  </w:r>
                  <w:r>
                    <w:rPr>
                      <w:rFonts w:ascii="Arial" w:hAnsi="Arial" w:cs="Arial"/>
                    </w:rPr>
                    <w:tab/>
                  </w:r>
                  <w:r w:rsidRPr="000E28F2">
                    <w:rPr>
                      <w:rFonts w:ascii="Arial" w:hAnsi="Arial" w:cs="Arial"/>
                    </w:rPr>
                    <w:t>SuS</w:t>
                  </w:r>
                </w:p>
                <w:p w14:paraId="37614591" w14:textId="77777777" w:rsidR="00325D70" w:rsidRPr="000E28F2" w:rsidRDefault="00325D70" w:rsidP="000E28F2">
                  <w:pPr>
                    <w:pStyle w:val="Textkrper2"/>
                    <w:tabs>
                      <w:tab w:val="left" w:pos="426"/>
                    </w:tabs>
                    <w:spacing w:after="0" w:line="240" w:lineRule="auto"/>
                    <w:ind w:left="360"/>
                    <w:rPr>
                      <w:rFonts w:ascii="Arial" w:hAnsi="Arial" w:cs="Arial"/>
                      <w:sz w:val="8"/>
                      <w:szCs w:val="8"/>
                    </w:rPr>
                  </w:pPr>
                </w:p>
              </w:tc>
              <w:tc>
                <w:tcPr>
                  <w:tcW w:w="2244" w:type="dxa"/>
                  <w:shd w:val="clear" w:color="auto" w:fill="auto"/>
                  <w:vAlign w:val="center"/>
                </w:tcPr>
                <w:p w14:paraId="29B69A21"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Hauptstufe</w:t>
                  </w:r>
                </w:p>
              </w:tc>
            </w:tr>
            <w:tr w:rsidR="00325D70" w14:paraId="3E693A88" w14:textId="77777777" w:rsidTr="006A109A">
              <w:trPr>
                <w:trHeight w:val="170"/>
              </w:trPr>
              <w:tc>
                <w:tcPr>
                  <w:tcW w:w="1086" w:type="dxa"/>
                  <w:shd w:val="clear" w:color="auto" w:fill="auto"/>
                  <w:vAlign w:val="center"/>
                </w:tcPr>
                <w:p w14:paraId="061C1623"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 xml:space="preserve">8./9. </w:t>
                  </w:r>
                </w:p>
              </w:tc>
              <w:tc>
                <w:tcPr>
                  <w:tcW w:w="1886" w:type="dxa"/>
                  <w:shd w:val="clear" w:color="auto" w:fill="auto"/>
                  <w:vAlign w:val="center"/>
                </w:tcPr>
                <w:p w14:paraId="7E89F85B"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13:40-15:00 Uhr</w:t>
                  </w:r>
                </w:p>
              </w:tc>
              <w:tc>
                <w:tcPr>
                  <w:tcW w:w="3770" w:type="dxa"/>
                  <w:shd w:val="clear" w:color="auto" w:fill="auto"/>
                  <w:vAlign w:val="center"/>
                </w:tcPr>
                <w:p w14:paraId="0E09AB61" w14:textId="77777777" w:rsidR="00325D70" w:rsidRPr="006A109A" w:rsidRDefault="00325D70" w:rsidP="00325D70">
                  <w:pPr>
                    <w:pStyle w:val="Textkrper2"/>
                    <w:numPr>
                      <w:ilvl w:val="0"/>
                      <w:numId w:val="1"/>
                    </w:numPr>
                    <w:tabs>
                      <w:tab w:val="left" w:pos="426"/>
                    </w:tabs>
                    <w:spacing w:after="0" w:line="240" w:lineRule="auto"/>
                    <w:rPr>
                      <w:rFonts w:ascii="Arial" w:hAnsi="Arial" w:cs="Arial"/>
                    </w:rPr>
                  </w:pPr>
                  <w:r w:rsidRPr="000E28F2">
                    <w:rPr>
                      <w:rFonts w:ascii="Arial" w:hAnsi="Arial" w:cs="Arial"/>
                    </w:rPr>
                    <w:t xml:space="preserve">Förderangebote für </w:t>
                  </w:r>
                  <w:r>
                    <w:rPr>
                      <w:rFonts w:ascii="Arial" w:hAnsi="Arial" w:cs="Arial"/>
                    </w:rPr>
                    <w:tab/>
                    <w:t>leistungsschwache/</w:t>
                  </w:r>
                  <w:r w:rsidRPr="000E28F2">
                    <w:rPr>
                      <w:rFonts w:ascii="Arial" w:hAnsi="Arial" w:cs="Arial"/>
                    </w:rPr>
                    <w:t>-starke SuS</w:t>
                  </w:r>
                </w:p>
              </w:tc>
              <w:tc>
                <w:tcPr>
                  <w:tcW w:w="2244" w:type="dxa"/>
                  <w:shd w:val="clear" w:color="auto" w:fill="auto"/>
                  <w:vAlign w:val="center"/>
                </w:tcPr>
                <w:p w14:paraId="24006681" w14:textId="77777777" w:rsidR="00325D70" w:rsidRPr="000E28F2" w:rsidRDefault="00325D70" w:rsidP="000E28F2">
                  <w:pPr>
                    <w:pStyle w:val="Textkrper2"/>
                    <w:tabs>
                      <w:tab w:val="left" w:pos="426"/>
                    </w:tabs>
                    <w:spacing w:line="240" w:lineRule="auto"/>
                    <w:rPr>
                      <w:rFonts w:ascii="Arial" w:hAnsi="Arial" w:cs="Arial"/>
                    </w:rPr>
                  </w:pPr>
                  <w:r w:rsidRPr="000E28F2">
                    <w:rPr>
                      <w:rFonts w:ascii="Arial" w:hAnsi="Arial" w:cs="Arial"/>
                    </w:rPr>
                    <w:t>Hauptstufe</w:t>
                  </w:r>
                </w:p>
              </w:tc>
            </w:tr>
            <w:tr w:rsidR="00325D70" w14:paraId="4D96716B" w14:textId="77777777" w:rsidTr="00613E3D">
              <w:trPr>
                <w:trHeight w:val="20"/>
              </w:trPr>
              <w:tc>
                <w:tcPr>
                  <w:tcW w:w="1086" w:type="dxa"/>
                  <w:shd w:val="clear" w:color="auto" w:fill="auto"/>
                  <w:vAlign w:val="center"/>
                </w:tcPr>
                <w:p w14:paraId="65F73AD0" w14:textId="77777777" w:rsidR="00325D70" w:rsidRPr="00613E3D" w:rsidRDefault="00325D70" w:rsidP="000E28F2">
                  <w:pPr>
                    <w:pStyle w:val="Textkrper2"/>
                    <w:tabs>
                      <w:tab w:val="left" w:pos="426"/>
                    </w:tabs>
                    <w:spacing w:line="240" w:lineRule="auto"/>
                    <w:rPr>
                      <w:rFonts w:ascii="Arial" w:hAnsi="Arial" w:cs="Arial"/>
                      <w:sz w:val="2"/>
                      <w:szCs w:val="2"/>
                    </w:rPr>
                  </w:pPr>
                </w:p>
                <w:p w14:paraId="58981B5F" w14:textId="77777777" w:rsidR="00325D70" w:rsidRPr="00613E3D" w:rsidRDefault="00325D70" w:rsidP="000E28F2">
                  <w:pPr>
                    <w:pStyle w:val="Textkrper2"/>
                    <w:tabs>
                      <w:tab w:val="left" w:pos="426"/>
                    </w:tabs>
                    <w:spacing w:line="240" w:lineRule="auto"/>
                    <w:rPr>
                      <w:rFonts w:ascii="Arial" w:hAnsi="Arial" w:cs="Arial"/>
                      <w:sz w:val="2"/>
                      <w:szCs w:val="2"/>
                    </w:rPr>
                  </w:pPr>
                </w:p>
              </w:tc>
              <w:tc>
                <w:tcPr>
                  <w:tcW w:w="1886" w:type="dxa"/>
                  <w:shd w:val="clear" w:color="auto" w:fill="auto"/>
                  <w:vAlign w:val="center"/>
                </w:tcPr>
                <w:p w14:paraId="5E5EF53C" w14:textId="77777777" w:rsidR="00325D70" w:rsidRPr="00613E3D" w:rsidRDefault="00325D70" w:rsidP="000E28F2">
                  <w:pPr>
                    <w:pStyle w:val="Textkrper2"/>
                    <w:tabs>
                      <w:tab w:val="left" w:pos="426"/>
                    </w:tabs>
                    <w:spacing w:line="240" w:lineRule="auto"/>
                    <w:rPr>
                      <w:rFonts w:ascii="Arial" w:hAnsi="Arial" w:cs="Arial"/>
                      <w:sz w:val="2"/>
                      <w:szCs w:val="2"/>
                    </w:rPr>
                  </w:pPr>
                </w:p>
              </w:tc>
              <w:tc>
                <w:tcPr>
                  <w:tcW w:w="3770" w:type="dxa"/>
                  <w:shd w:val="clear" w:color="auto" w:fill="auto"/>
                  <w:vAlign w:val="center"/>
                </w:tcPr>
                <w:p w14:paraId="7BF2E3F2" w14:textId="77777777" w:rsidR="00325D70" w:rsidRPr="00613E3D" w:rsidRDefault="00325D70" w:rsidP="00613E3D">
                  <w:pPr>
                    <w:pStyle w:val="Textkrper2"/>
                    <w:tabs>
                      <w:tab w:val="left" w:pos="426"/>
                    </w:tabs>
                    <w:spacing w:after="0" w:line="240" w:lineRule="auto"/>
                    <w:rPr>
                      <w:rFonts w:ascii="Arial" w:hAnsi="Arial" w:cs="Arial"/>
                      <w:sz w:val="2"/>
                      <w:szCs w:val="2"/>
                    </w:rPr>
                  </w:pPr>
                </w:p>
              </w:tc>
              <w:tc>
                <w:tcPr>
                  <w:tcW w:w="2244" w:type="dxa"/>
                  <w:shd w:val="clear" w:color="auto" w:fill="auto"/>
                  <w:vAlign w:val="center"/>
                </w:tcPr>
                <w:p w14:paraId="301FC35C" w14:textId="77777777" w:rsidR="00325D70" w:rsidRPr="00613E3D" w:rsidRDefault="00325D70" w:rsidP="000E28F2">
                  <w:pPr>
                    <w:pStyle w:val="Textkrper2"/>
                    <w:tabs>
                      <w:tab w:val="left" w:pos="426"/>
                    </w:tabs>
                    <w:spacing w:line="240" w:lineRule="auto"/>
                    <w:rPr>
                      <w:rFonts w:ascii="Arial" w:hAnsi="Arial" w:cs="Arial"/>
                      <w:sz w:val="2"/>
                      <w:szCs w:val="2"/>
                    </w:rPr>
                  </w:pPr>
                </w:p>
              </w:tc>
            </w:tr>
          </w:tbl>
          <w:p w14:paraId="1F89FD46" w14:textId="77777777" w:rsidR="00325D70" w:rsidRPr="00163B56" w:rsidRDefault="00325D70">
            <w:pPr>
              <w:rPr>
                <w:rFonts w:ascii="Arial" w:hAnsi="Arial" w:cs="Arial"/>
              </w:rPr>
            </w:pPr>
          </w:p>
        </w:tc>
      </w:tr>
      <w:tr w:rsidR="00325D70" w14:paraId="70DB8212" w14:textId="77777777" w:rsidTr="00163B56">
        <w:tc>
          <w:tcPr>
            <w:tcW w:w="9212" w:type="dxa"/>
            <w:shd w:val="clear" w:color="auto" w:fill="E0E0E0"/>
          </w:tcPr>
          <w:p w14:paraId="4DADFEFB" w14:textId="77777777" w:rsidR="00325D70" w:rsidRPr="00163B56" w:rsidRDefault="00325D70" w:rsidP="00D32840">
            <w:pPr>
              <w:rPr>
                <w:rFonts w:ascii="Arial" w:hAnsi="Arial" w:cs="Arial"/>
              </w:rPr>
            </w:pPr>
          </w:p>
          <w:p w14:paraId="271BCEDB" w14:textId="77777777" w:rsidR="00325D70" w:rsidRPr="00163B56" w:rsidRDefault="00325D70" w:rsidP="00D32840">
            <w:pPr>
              <w:rPr>
                <w:rFonts w:ascii="Arial" w:hAnsi="Arial" w:cs="Arial"/>
                <w:b/>
              </w:rPr>
            </w:pPr>
            <w:r w:rsidRPr="001A3EB5">
              <w:rPr>
                <w:rFonts w:ascii="Arial" w:hAnsi="Arial" w:cs="Arial"/>
                <w:b/>
              </w:rPr>
              <w:t>Inhaltliche Schwerpunkte der Unterrichtstätigkeit</w:t>
            </w:r>
          </w:p>
        </w:tc>
      </w:tr>
      <w:tr w:rsidR="00325D70" w14:paraId="6C135A92" w14:textId="77777777" w:rsidTr="00163B56">
        <w:tc>
          <w:tcPr>
            <w:tcW w:w="9212" w:type="dxa"/>
            <w:tcBorders>
              <w:bottom w:val="single" w:sz="4" w:space="0" w:color="auto"/>
            </w:tcBorders>
            <w:shd w:val="clear" w:color="auto" w:fill="auto"/>
          </w:tcPr>
          <w:p w14:paraId="3019D690" w14:textId="77777777" w:rsidR="00325D70" w:rsidRPr="008B27EF" w:rsidRDefault="00325D70" w:rsidP="00D32840">
            <w:pPr>
              <w:rPr>
                <w:rFonts w:ascii="Arial" w:hAnsi="Arial" w:cs="Arial"/>
                <w:sz w:val="16"/>
                <w:szCs w:val="16"/>
              </w:rPr>
            </w:pPr>
          </w:p>
          <w:p w14:paraId="6A492D0C" w14:textId="77777777" w:rsidR="00325D70" w:rsidRPr="006A109A" w:rsidRDefault="00325D70" w:rsidP="00042FAD">
            <w:pPr>
              <w:tabs>
                <w:tab w:val="left" w:pos="0"/>
              </w:tabs>
              <w:spacing w:after="120"/>
              <w:rPr>
                <w:rFonts w:ascii="Arial" w:hAnsi="Arial" w:cs="Arial"/>
                <w:sz w:val="22"/>
                <w:szCs w:val="22"/>
              </w:rPr>
            </w:pPr>
            <w:r w:rsidRPr="006A109A">
              <w:rPr>
                <w:rFonts w:ascii="Arial" w:hAnsi="Arial" w:cs="Arial"/>
                <w:sz w:val="22"/>
                <w:szCs w:val="22"/>
              </w:rPr>
              <w:t>Die inhaltlichen Schwerpunkte der Unterrichtstätigkeit in der Helen-Keller-Schule ergeben sich aus den Erziehungsgrundsätzen der Schule und ihrem Status als Förderschule mit dem Förderschwerpunkt Lernen.</w:t>
            </w:r>
          </w:p>
          <w:p w14:paraId="1452244A" w14:textId="77777777" w:rsidR="00325D70" w:rsidRPr="00F36032" w:rsidRDefault="00325D70" w:rsidP="00042FAD">
            <w:pPr>
              <w:pStyle w:val="Textkrper"/>
              <w:tabs>
                <w:tab w:val="left" w:pos="0"/>
              </w:tabs>
              <w:spacing w:after="120"/>
            </w:pPr>
            <w:r w:rsidRPr="00F36032">
              <w:t xml:space="preserve">Im Unterricht werden reformpädagogische Ansätze umgesetzt. Handlungsorientiertes- und differenziertes Arbeiten – meist in Form von Tages- oder Wochenplanarbeit – ist die Regel. Zusätzlich erhalten Schülerinnen und Schüler je nach Leistungsstand in Kleingruppen Förderunterricht. Kinder, die noch nicht gut deutsch sprechen oder verstehen, werden </w:t>
            </w:r>
            <w:r>
              <w:t>im Bereich DaZ</w:t>
            </w:r>
            <w:r w:rsidRPr="00F36032">
              <w:t xml:space="preserve"> gefördert.</w:t>
            </w:r>
          </w:p>
          <w:p w14:paraId="2E46F92F" w14:textId="77777777" w:rsidR="00325D70" w:rsidRPr="00F36032" w:rsidRDefault="00325D70" w:rsidP="00042FAD">
            <w:pPr>
              <w:pStyle w:val="Textkrper"/>
              <w:tabs>
                <w:tab w:val="left" w:pos="0"/>
              </w:tabs>
              <w:spacing w:after="120"/>
            </w:pPr>
            <w:r>
              <w:t>Ziel ist es, Aufgabenstellungen in</w:t>
            </w:r>
            <w:r w:rsidRPr="00F36032">
              <w:t xml:space="preserve"> hohem Maße auf alltägliche Anforderungen abzustimmen.</w:t>
            </w:r>
          </w:p>
          <w:p w14:paraId="73D252CB" w14:textId="77777777" w:rsidR="00325D70" w:rsidRPr="008B27EF" w:rsidRDefault="00325D70" w:rsidP="00042FAD">
            <w:pPr>
              <w:tabs>
                <w:tab w:val="left" w:pos="0"/>
              </w:tabs>
              <w:spacing w:after="120"/>
              <w:rPr>
                <w:rFonts w:ascii="Arial" w:hAnsi="Arial" w:cs="Arial"/>
                <w:sz w:val="16"/>
                <w:szCs w:val="16"/>
              </w:rPr>
            </w:pPr>
          </w:p>
          <w:p w14:paraId="66BF23F7" w14:textId="77777777" w:rsidR="00325D70" w:rsidRPr="006A109A" w:rsidRDefault="00325D70" w:rsidP="00042FAD">
            <w:pPr>
              <w:tabs>
                <w:tab w:val="left" w:pos="0"/>
              </w:tabs>
              <w:spacing w:after="120"/>
              <w:rPr>
                <w:rFonts w:ascii="Arial" w:hAnsi="Arial" w:cs="Arial"/>
                <w:sz w:val="22"/>
                <w:szCs w:val="22"/>
              </w:rPr>
            </w:pPr>
            <w:r w:rsidRPr="006A109A">
              <w:rPr>
                <w:rFonts w:ascii="Arial" w:hAnsi="Arial" w:cs="Arial"/>
                <w:sz w:val="22"/>
                <w:szCs w:val="22"/>
              </w:rPr>
              <w:lastRenderedPageBreak/>
              <w:t>Im Hinblick a</w:t>
            </w:r>
            <w:r>
              <w:rPr>
                <w:rFonts w:ascii="Arial" w:hAnsi="Arial" w:cs="Arial"/>
                <w:sz w:val="22"/>
                <w:szCs w:val="22"/>
              </w:rPr>
              <w:t>uf schulische Erfolge (</w:t>
            </w:r>
            <w:proofErr w:type="spellStart"/>
            <w:r>
              <w:rPr>
                <w:rFonts w:ascii="Arial" w:hAnsi="Arial" w:cs="Arial"/>
                <w:sz w:val="22"/>
                <w:szCs w:val="22"/>
              </w:rPr>
              <w:t>Abschluß</w:t>
            </w:r>
            <w:r w:rsidRPr="006A109A">
              <w:rPr>
                <w:rFonts w:ascii="Arial" w:hAnsi="Arial" w:cs="Arial"/>
                <w:sz w:val="22"/>
                <w:szCs w:val="22"/>
              </w:rPr>
              <w:t>prüfungen</w:t>
            </w:r>
            <w:proofErr w:type="spellEnd"/>
            <w:r w:rsidRPr="006A109A">
              <w:rPr>
                <w:rFonts w:ascii="Arial" w:hAnsi="Arial" w:cs="Arial"/>
                <w:sz w:val="22"/>
                <w:szCs w:val="22"/>
              </w:rPr>
              <w:t>, Präsentationen, Referate usw.) und die berufliche Laufbahn der Schulabgänger, ist es wichtig, dass die Schüler und Schülerinnen gezielt in ihren fachlichen und überfachlichen Kompetenzen geschult werden. Dazu gehören soziale, methodische und selbstregulierende Kompetenzen. In den Bereichen Kommunikation, Bewerbung, Teamfähigkeit, Selb</w:t>
            </w:r>
            <w:r>
              <w:rPr>
                <w:rFonts w:ascii="Arial" w:hAnsi="Arial" w:cs="Arial"/>
                <w:sz w:val="22"/>
                <w:szCs w:val="22"/>
              </w:rPr>
              <w:t>st</w:t>
            </w:r>
            <w:r w:rsidRPr="006A109A">
              <w:rPr>
                <w:rFonts w:ascii="Arial" w:hAnsi="Arial" w:cs="Arial"/>
                <w:sz w:val="22"/>
                <w:szCs w:val="22"/>
              </w:rPr>
              <w:t xml:space="preserve">ständigkeit, Kooperation und Konfliktverhalten erhalten die Schüler besondere Förderung. </w:t>
            </w:r>
          </w:p>
          <w:p w14:paraId="4DD39C10" w14:textId="77777777" w:rsidR="00325D70" w:rsidRDefault="00325D70" w:rsidP="00042FAD">
            <w:pPr>
              <w:tabs>
                <w:tab w:val="left" w:pos="0"/>
              </w:tabs>
              <w:spacing w:after="120"/>
              <w:rPr>
                <w:rFonts w:ascii="Arial" w:hAnsi="Arial" w:cs="Arial"/>
              </w:rPr>
            </w:pPr>
            <w:r w:rsidRPr="006A109A">
              <w:rPr>
                <w:rFonts w:ascii="Arial" w:hAnsi="Arial" w:cs="Arial"/>
                <w:sz w:val="22"/>
                <w:szCs w:val="22"/>
              </w:rPr>
              <w:t>Berufsrelevante Kompetenzen werden im Rahmen des Konzepts zur Berufsorientierung und Berufsfindung im Unterricht der Hauptstufe gezielt gefördert.</w:t>
            </w:r>
            <w:r>
              <w:rPr>
                <w:rFonts w:ascii="Arial" w:hAnsi="Arial" w:cs="Arial"/>
              </w:rPr>
              <w:t xml:space="preserve"> </w:t>
            </w:r>
          </w:p>
          <w:p w14:paraId="4A16E9C7" w14:textId="77777777" w:rsidR="00325D70" w:rsidRPr="006A109A" w:rsidRDefault="00325D70" w:rsidP="00042FAD">
            <w:pPr>
              <w:tabs>
                <w:tab w:val="left" w:pos="0"/>
              </w:tabs>
              <w:spacing w:after="120"/>
              <w:rPr>
                <w:rFonts w:ascii="Arial" w:hAnsi="Arial" w:cs="Arial"/>
                <w:sz w:val="22"/>
                <w:szCs w:val="22"/>
              </w:rPr>
            </w:pPr>
            <w:r w:rsidRPr="006A109A">
              <w:rPr>
                <w:rFonts w:ascii="Arial" w:hAnsi="Arial" w:cs="Arial"/>
                <w:sz w:val="22"/>
                <w:szCs w:val="22"/>
              </w:rPr>
              <w:t>Ansätze der Berufsorientierung finden sich aber auch schon im Unterricht der Mittelstufe.</w:t>
            </w:r>
          </w:p>
        </w:tc>
      </w:tr>
      <w:tr w:rsidR="00325D70" w14:paraId="2085DAD1" w14:textId="77777777" w:rsidTr="00163B56">
        <w:tc>
          <w:tcPr>
            <w:tcW w:w="9212" w:type="dxa"/>
            <w:shd w:val="clear" w:color="auto" w:fill="E0E0E0"/>
          </w:tcPr>
          <w:p w14:paraId="3D8686BB" w14:textId="77777777" w:rsidR="00325D70" w:rsidRPr="00163B56" w:rsidRDefault="00325D70" w:rsidP="00D32840">
            <w:pPr>
              <w:rPr>
                <w:rFonts w:ascii="Arial" w:hAnsi="Arial" w:cs="Arial"/>
              </w:rPr>
            </w:pPr>
          </w:p>
          <w:p w14:paraId="6CEB78CA" w14:textId="77777777" w:rsidR="00325D70" w:rsidRPr="00163B56" w:rsidRDefault="00325D70" w:rsidP="00D32840">
            <w:pPr>
              <w:rPr>
                <w:rFonts w:ascii="Arial" w:hAnsi="Arial" w:cs="Arial"/>
                <w:b/>
              </w:rPr>
            </w:pPr>
            <w:r w:rsidRPr="005D5C5E">
              <w:rPr>
                <w:rFonts w:ascii="Arial" w:hAnsi="Arial" w:cs="Arial"/>
                <w:b/>
              </w:rPr>
              <w:t>Steuerung der Schule</w:t>
            </w:r>
          </w:p>
        </w:tc>
      </w:tr>
      <w:tr w:rsidR="00325D70" w14:paraId="2D3C4B16" w14:textId="77777777" w:rsidTr="00D32840">
        <w:trPr>
          <w:trHeight w:val="5698"/>
        </w:trPr>
        <w:tc>
          <w:tcPr>
            <w:tcW w:w="9212" w:type="dxa"/>
            <w:shd w:val="clear" w:color="auto" w:fill="FFFFFF"/>
          </w:tcPr>
          <w:p w14:paraId="4A283A19" w14:textId="77777777" w:rsidR="00325D70" w:rsidRPr="00163B56" w:rsidRDefault="00325D70" w:rsidP="00D32840">
            <w:pPr>
              <w:rPr>
                <w:rFonts w:ascii="Arial" w:hAnsi="Arial" w:cs="Arial"/>
              </w:rPr>
            </w:pPr>
          </w:p>
          <w:p w14:paraId="0449B770" w14:textId="77777777" w:rsidR="00325D70" w:rsidRDefault="00325D70" w:rsidP="00D32840">
            <w:pPr>
              <w:pStyle w:val="Textkrper2"/>
              <w:tabs>
                <w:tab w:val="left" w:pos="426"/>
              </w:tabs>
              <w:spacing w:line="240" w:lineRule="auto"/>
              <w:rPr>
                <w:rFonts w:ascii="Arial" w:hAnsi="Arial" w:cs="Arial"/>
              </w:rPr>
            </w:pPr>
            <w:r>
              <w:rPr>
                <w:rFonts w:ascii="Arial" w:hAnsi="Arial" w:cs="Arial"/>
              </w:rPr>
              <w:t>Die stetige Entwicklung des Ganztagskonzeptes ist ein wesentlicher Bestandteil der Schulentwicklung. Zu Beginn wurden Aufgaben und Inhalte des Ganztagsunterrichtes durch die „AG Ganztagsschule“ besprochen. Hier fanden regelmäßige Absprachen statt.</w:t>
            </w:r>
          </w:p>
          <w:p w14:paraId="1B0EFBD0" w14:textId="77777777" w:rsidR="00325D70" w:rsidRDefault="00325D70" w:rsidP="00D32840">
            <w:pPr>
              <w:pStyle w:val="Textkrper2"/>
              <w:tabs>
                <w:tab w:val="left" w:pos="426"/>
              </w:tabs>
              <w:spacing w:line="240" w:lineRule="auto"/>
              <w:rPr>
                <w:rFonts w:ascii="Arial" w:hAnsi="Arial" w:cs="Arial"/>
              </w:rPr>
            </w:pPr>
            <w:r>
              <w:rPr>
                <w:rFonts w:ascii="Arial" w:hAnsi="Arial" w:cs="Arial"/>
              </w:rPr>
              <w:t>Seit 2010 werden pädagogische Fragen in den regelmäßig stattfindenden Stufenkonferenzen besprochen, ausgewertet und evaluiert.</w:t>
            </w:r>
          </w:p>
          <w:p w14:paraId="28DF0FEA" w14:textId="77777777" w:rsidR="00325D70" w:rsidRDefault="00325D70" w:rsidP="00D32840">
            <w:pPr>
              <w:pStyle w:val="Textkrper2"/>
              <w:tabs>
                <w:tab w:val="left" w:pos="426"/>
              </w:tabs>
              <w:spacing w:line="240" w:lineRule="auto"/>
              <w:rPr>
                <w:rFonts w:ascii="Arial" w:hAnsi="Arial" w:cs="Arial"/>
              </w:rPr>
            </w:pPr>
            <w:r>
              <w:rPr>
                <w:rFonts w:ascii="Arial" w:hAnsi="Arial" w:cs="Arial"/>
              </w:rPr>
              <w:t>Ergebnisse aus den Stufen und aktuelle Fragestellungen werden in wöchentlich stattfindenden Treffen der Schulleitung/des Leitungsteams thematisiert.</w:t>
            </w:r>
          </w:p>
          <w:p w14:paraId="10724413" w14:textId="77777777" w:rsidR="00325D70" w:rsidRDefault="00325D70" w:rsidP="00D32840">
            <w:pPr>
              <w:pStyle w:val="Textkrper2"/>
              <w:tabs>
                <w:tab w:val="left" w:pos="426"/>
              </w:tabs>
              <w:spacing w:line="240" w:lineRule="auto"/>
              <w:rPr>
                <w:rFonts w:ascii="Arial" w:hAnsi="Arial" w:cs="Arial"/>
              </w:rPr>
            </w:pPr>
            <w:r>
              <w:rPr>
                <w:rFonts w:ascii="Arial" w:hAnsi="Arial" w:cs="Arial"/>
              </w:rPr>
              <w:t>Zusätzlich befassen sich AGs mit entsprechenden pädagogischen Themen.</w:t>
            </w:r>
          </w:p>
          <w:p w14:paraId="0AAA4BFF" w14:textId="77777777" w:rsidR="00325D70" w:rsidRDefault="00325D70" w:rsidP="00D32840">
            <w:pPr>
              <w:pStyle w:val="Textkrper2"/>
              <w:tabs>
                <w:tab w:val="left" w:pos="426"/>
              </w:tabs>
              <w:spacing w:line="240" w:lineRule="auto"/>
              <w:rPr>
                <w:rFonts w:ascii="Arial" w:hAnsi="Arial" w:cs="Arial"/>
              </w:rPr>
            </w:pPr>
            <w:r>
              <w:rPr>
                <w:rFonts w:ascii="Arial" w:hAnsi="Arial" w:cs="Arial"/>
              </w:rPr>
              <w:t>In den regelmäßig stattfindenden Gesamtkonferenzen werden Vorschläge und Ergebnisse aus den verschiedenen Gremien thematisiert und gegebenenfalls abgestimmt. Hierin fließen Erkenntnisse aus Fortbildungen mit ein.</w:t>
            </w:r>
          </w:p>
          <w:p w14:paraId="423226DD" w14:textId="77777777" w:rsidR="00325D70" w:rsidRPr="00521E9F" w:rsidRDefault="00325D70" w:rsidP="00D32840">
            <w:pPr>
              <w:pStyle w:val="Textkrper2"/>
              <w:tabs>
                <w:tab w:val="left" w:pos="426"/>
              </w:tabs>
              <w:spacing w:line="240" w:lineRule="auto"/>
              <w:rPr>
                <w:rFonts w:ascii="Arial" w:hAnsi="Arial" w:cs="Arial"/>
              </w:rPr>
            </w:pPr>
            <w:r w:rsidRPr="00521E9F">
              <w:rPr>
                <w:rFonts w:ascii="Arial" w:hAnsi="Arial" w:cs="Arial"/>
              </w:rPr>
              <w:t>Die Eltern im Schulelternbeirat der Helen-Keller-Schule stehen der Schule grundsätzlich positiv gegenüber. Das Interesse der meisten Eltern an der Gremienarbeit ist jedoch sehr begrenzt.</w:t>
            </w:r>
          </w:p>
          <w:p w14:paraId="1909D317" w14:textId="77777777" w:rsidR="00325D70" w:rsidRPr="00521E9F" w:rsidRDefault="00325D70" w:rsidP="00D32840">
            <w:pPr>
              <w:pStyle w:val="Textkrper2"/>
              <w:tabs>
                <w:tab w:val="left" w:pos="426"/>
              </w:tabs>
              <w:spacing w:line="240" w:lineRule="auto"/>
              <w:rPr>
                <w:rFonts w:ascii="Arial" w:hAnsi="Arial" w:cs="Arial"/>
              </w:rPr>
            </w:pPr>
            <w:r w:rsidRPr="00521E9F">
              <w:rPr>
                <w:rFonts w:ascii="Arial" w:hAnsi="Arial" w:cs="Arial"/>
              </w:rPr>
              <w:t>Die Treffe</w:t>
            </w:r>
            <w:r>
              <w:rPr>
                <w:rFonts w:ascii="Arial" w:hAnsi="Arial" w:cs="Arial"/>
              </w:rPr>
              <w:t xml:space="preserve">n der Schulkonferenz finden nach </w:t>
            </w:r>
            <w:r w:rsidRPr="00521E9F">
              <w:rPr>
                <w:rFonts w:ascii="Arial" w:hAnsi="Arial" w:cs="Arial"/>
              </w:rPr>
              <w:t>Absprache mit dem Schulelternbeirat statt.</w:t>
            </w:r>
          </w:p>
          <w:p w14:paraId="28F3D4ED" w14:textId="77777777" w:rsidR="00325D70" w:rsidRPr="00163B56" w:rsidRDefault="00325D70" w:rsidP="00195D09">
            <w:pPr>
              <w:pStyle w:val="Textkrper2"/>
              <w:tabs>
                <w:tab w:val="left" w:pos="426"/>
              </w:tabs>
              <w:spacing w:line="240" w:lineRule="auto"/>
              <w:rPr>
                <w:rFonts w:ascii="Arial" w:hAnsi="Arial" w:cs="Arial"/>
              </w:rPr>
            </w:pPr>
            <w:r>
              <w:rPr>
                <w:rFonts w:ascii="Arial" w:hAnsi="Arial" w:cs="Arial"/>
              </w:rPr>
              <w:t>Die Mitglieder</w:t>
            </w:r>
            <w:r w:rsidRPr="00521E9F">
              <w:rPr>
                <w:rFonts w:ascii="Arial" w:hAnsi="Arial" w:cs="Arial"/>
              </w:rPr>
              <w:t xml:space="preserve"> von Schulelternbeirat, Schulkonferenz und Förderverein sind personell i.d.R. deckungsgleich</w:t>
            </w:r>
            <w:r>
              <w:rPr>
                <w:rFonts w:ascii="Arial" w:hAnsi="Arial" w:cs="Arial"/>
              </w:rPr>
              <w:t>.</w:t>
            </w:r>
          </w:p>
        </w:tc>
      </w:tr>
      <w:tr w:rsidR="00325D70" w14:paraId="6FC31771" w14:textId="77777777" w:rsidTr="00035FB4">
        <w:tc>
          <w:tcPr>
            <w:tcW w:w="9212" w:type="dxa"/>
            <w:shd w:val="clear" w:color="auto" w:fill="E0E0E0"/>
          </w:tcPr>
          <w:p w14:paraId="7D194D4D" w14:textId="77777777" w:rsidR="00325D70" w:rsidRPr="00163B56" w:rsidRDefault="00325D70" w:rsidP="00035FB4">
            <w:pPr>
              <w:rPr>
                <w:rFonts w:ascii="Arial" w:hAnsi="Arial" w:cs="Arial"/>
              </w:rPr>
            </w:pPr>
          </w:p>
          <w:p w14:paraId="4EB779A9" w14:textId="77777777" w:rsidR="00325D70" w:rsidRPr="00163B56" w:rsidRDefault="00325D70" w:rsidP="00035FB4">
            <w:pPr>
              <w:rPr>
                <w:rFonts w:ascii="Arial" w:hAnsi="Arial" w:cs="Arial"/>
                <w:b/>
              </w:rPr>
            </w:pPr>
            <w:r w:rsidRPr="00163B56">
              <w:rPr>
                <w:rFonts w:ascii="Arial" w:hAnsi="Arial" w:cs="Arial"/>
                <w:b/>
              </w:rPr>
              <w:t>Reflektion und Ausblick</w:t>
            </w:r>
          </w:p>
        </w:tc>
      </w:tr>
      <w:tr w:rsidR="00325D70" w14:paraId="4BEF545C" w14:textId="77777777" w:rsidTr="00035FB4">
        <w:tc>
          <w:tcPr>
            <w:tcW w:w="9212" w:type="dxa"/>
            <w:tcBorders>
              <w:bottom w:val="single" w:sz="4" w:space="0" w:color="auto"/>
            </w:tcBorders>
            <w:shd w:val="clear" w:color="auto" w:fill="auto"/>
          </w:tcPr>
          <w:p w14:paraId="2A673C18" w14:textId="77777777" w:rsidR="00325D70" w:rsidRDefault="00325D70" w:rsidP="006D5062">
            <w:pPr>
              <w:rPr>
                <w:rFonts w:ascii="Arial" w:hAnsi="Arial" w:cs="Arial"/>
                <w:sz w:val="16"/>
                <w:szCs w:val="16"/>
              </w:rPr>
            </w:pPr>
          </w:p>
          <w:p w14:paraId="557929E0" w14:textId="77777777" w:rsidR="00325D70" w:rsidRPr="008B27EF" w:rsidRDefault="00325D70" w:rsidP="006D5062">
            <w:pPr>
              <w:rPr>
                <w:rFonts w:ascii="Arial" w:hAnsi="Arial" w:cs="Arial"/>
                <w:sz w:val="22"/>
                <w:szCs w:val="22"/>
              </w:rPr>
            </w:pPr>
            <w:r w:rsidRPr="008B27EF">
              <w:rPr>
                <w:rFonts w:ascii="Arial" w:hAnsi="Arial" w:cs="Arial"/>
                <w:sz w:val="22"/>
                <w:szCs w:val="22"/>
              </w:rPr>
              <w:t>Der Unterricht im Ganztag wird in regelmäßigen Abständen im Leitungsteam, auf Stufenkonferenzen und in der Gesamtkonferenz reflektiert und angepasst.</w:t>
            </w:r>
          </w:p>
          <w:p w14:paraId="24486951" w14:textId="77777777" w:rsidR="00325D70" w:rsidRPr="008B27EF" w:rsidRDefault="00325D70" w:rsidP="006D5062">
            <w:pPr>
              <w:rPr>
                <w:rFonts w:ascii="Arial" w:hAnsi="Arial" w:cs="Arial"/>
                <w:sz w:val="22"/>
                <w:szCs w:val="22"/>
              </w:rPr>
            </w:pPr>
          </w:p>
          <w:p w14:paraId="08FD1455" w14:textId="77777777" w:rsidR="00325D70" w:rsidRPr="008B27EF" w:rsidRDefault="00325D70" w:rsidP="001F33E1">
            <w:pPr>
              <w:rPr>
                <w:rFonts w:ascii="Arial" w:hAnsi="Arial" w:cs="Arial"/>
                <w:sz w:val="22"/>
                <w:szCs w:val="22"/>
              </w:rPr>
            </w:pPr>
            <w:r w:rsidRPr="008B27EF">
              <w:rPr>
                <w:rFonts w:ascii="Arial" w:hAnsi="Arial" w:cs="Arial"/>
                <w:sz w:val="22"/>
                <w:szCs w:val="22"/>
              </w:rPr>
              <w:t>Der Ganztagsunterricht kann in den Klasse</w:t>
            </w:r>
            <w:r>
              <w:rPr>
                <w:rFonts w:ascii="Arial" w:hAnsi="Arial" w:cs="Arial"/>
                <w:sz w:val="22"/>
                <w:szCs w:val="22"/>
              </w:rPr>
              <w:t xml:space="preserve">n </w:t>
            </w:r>
            <w:r w:rsidRPr="008B27EF">
              <w:rPr>
                <w:rFonts w:ascii="Arial" w:hAnsi="Arial" w:cs="Arial"/>
                <w:sz w:val="22"/>
                <w:szCs w:val="22"/>
              </w:rPr>
              <w:t>1/2 und 3 nicht für alle Kinder einer Klasse angeboten werden.</w:t>
            </w:r>
          </w:p>
          <w:p w14:paraId="7001B46D" w14:textId="77777777" w:rsidR="00325D70" w:rsidRPr="008B27EF" w:rsidRDefault="00325D70" w:rsidP="001F33E1">
            <w:pPr>
              <w:rPr>
                <w:rFonts w:ascii="Arial" w:hAnsi="Arial" w:cs="Arial"/>
                <w:sz w:val="22"/>
                <w:szCs w:val="22"/>
              </w:rPr>
            </w:pPr>
            <w:r w:rsidRPr="008B27EF">
              <w:rPr>
                <w:rFonts w:ascii="Arial" w:hAnsi="Arial" w:cs="Arial"/>
                <w:sz w:val="22"/>
                <w:szCs w:val="22"/>
              </w:rPr>
              <w:t xml:space="preserve">Für einige Kinder stellt der lange zeitliche Rahmen (8:05 bis 15:00 Uhr) eine große, teilweise nicht zu bewältigende Herausforderung dar. </w:t>
            </w:r>
            <w:r w:rsidRPr="008B27EF">
              <w:rPr>
                <w:rFonts w:ascii="Arial" w:hAnsi="Arial" w:cs="Arial"/>
                <w:sz w:val="22"/>
                <w:szCs w:val="22"/>
              </w:rPr>
              <w:br/>
              <w:t>Sie bräuchten Ruhemöglichkeiten nach dem Unterricht und vermehrt freizeitpäda</w:t>
            </w:r>
            <w:r>
              <w:rPr>
                <w:rFonts w:ascii="Arial" w:hAnsi="Arial" w:cs="Arial"/>
                <w:sz w:val="22"/>
                <w:szCs w:val="22"/>
              </w:rPr>
              <w:t>gogische Angebote im Nachmittag</w:t>
            </w:r>
            <w:r w:rsidRPr="008B27EF">
              <w:rPr>
                <w:rFonts w:ascii="Arial" w:hAnsi="Arial" w:cs="Arial"/>
                <w:sz w:val="22"/>
                <w:szCs w:val="22"/>
              </w:rPr>
              <w:t>, die aufgrund fehlender Räumlichkeiten und Ressourcen nicht angeboten werden können</w:t>
            </w:r>
            <w:r>
              <w:rPr>
                <w:rFonts w:ascii="Arial" w:hAnsi="Arial" w:cs="Arial"/>
                <w:sz w:val="22"/>
                <w:szCs w:val="22"/>
              </w:rPr>
              <w:t>.</w:t>
            </w:r>
          </w:p>
          <w:p w14:paraId="0C73B89B" w14:textId="77777777" w:rsidR="00325D70" w:rsidRPr="008B27EF" w:rsidRDefault="00325D70" w:rsidP="001F33E1">
            <w:pPr>
              <w:rPr>
                <w:rFonts w:ascii="Arial" w:hAnsi="Arial" w:cs="Arial"/>
                <w:sz w:val="22"/>
                <w:szCs w:val="22"/>
              </w:rPr>
            </w:pPr>
          </w:p>
          <w:p w14:paraId="4E7DC14A" w14:textId="77777777" w:rsidR="00325D70" w:rsidRPr="008B27EF" w:rsidRDefault="00325D70" w:rsidP="001F33E1">
            <w:pPr>
              <w:rPr>
                <w:rFonts w:ascii="Arial" w:hAnsi="Arial" w:cs="Arial"/>
                <w:sz w:val="22"/>
                <w:szCs w:val="22"/>
              </w:rPr>
            </w:pPr>
            <w:r w:rsidRPr="008B27EF">
              <w:rPr>
                <w:rFonts w:ascii="Arial" w:hAnsi="Arial" w:cs="Arial"/>
                <w:sz w:val="22"/>
                <w:szCs w:val="22"/>
              </w:rPr>
              <w:t>Andere Kinder besuchen am Nachmittag einen städtischen Hort oder, aufgrund ihres Verhaltens</w:t>
            </w:r>
            <w:r>
              <w:rPr>
                <w:rFonts w:ascii="Arial" w:hAnsi="Arial" w:cs="Arial"/>
                <w:sz w:val="22"/>
                <w:szCs w:val="22"/>
              </w:rPr>
              <w:t>,</w:t>
            </w:r>
            <w:r w:rsidRPr="008B27EF">
              <w:rPr>
                <w:rFonts w:ascii="Arial" w:hAnsi="Arial" w:cs="Arial"/>
                <w:sz w:val="22"/>
                <w:szCs w:val="22"/>
              </w:rPr>
              <w:t xml:space="preserve"> eine tagestherapeutischen Einrichtung.</w:t>
            </w:r>
          </w:p>
          <w:p w14:paraId="496D0973" w14:textId="77777777" w:rsidR="00325D70" w:rsidRDefault="00325D70" w:rsidP="001F33E1">
            <w:pPr>
              <w:rPr>
                <w:rFonts w:ascii="Arial" w:hAnsi="Arial" w:cs="Arial"/>
                <w:sz w:val="22"/>
                <w:szCs w:val="22"/>
              </w:rPr>
            </w:pPr>
            <w:r w:rsidRPr="008B27EF">
              <w:rPr>
                <w:rFonts w:ascii="Arial" w:hAnsi="Arial" w:cs="Arial"/>
                <w:sz w:val="22"/>
                <w:szCs w:val="22"/>
              </w:rPr>
              <w:t>Daraus resultiert, dass die Angebote im Grundstufenbereich reduziert sind und Wahlmöglichkeiten für die Kinder meist entfallen.</w:t>
            </w:r>
          </w:p>
          <w:p w14:paraId="77106B3F" w14:textId="77777777" w:rsidR="00325D70" w:rsidRPr="00163B56" w:rsidRDefault="00325D70" w:rsidP="001F33E1">
            <w:pPr>
              <w:rPr>
                <w:rFonts w:ascii="Arial" w:hAnsi="Arial" w:cs="Arial"/>
              </w:rPr>
            </w:pPr>
          </w:p>
        </w:tc>
      </w:tr>
    </w:tbl>
    <w:p w14:paraId="37842CA8" w14:textId="08E49931" w:rsidR="00325D70" w:rsidRPr="00325D70" w:rsidRDefault="00325D70" w:rsidP="00B508FA">
      <w:pPr>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INHALTSVERZEI</w:t>
      </w:r>
      <w:r w:rsidRPr="00325D70">
        <w:rPr>
          <w:rStyle w:val="Hyperlink"/>
          <w:rFonts w:ascii="Arial" w:hAnsi="Arial" w:cs="Arial"/>
          <w:bCs/>
          <w:sz w:val="16"/>
          <w:szCs w:val="16"/>
        </w:rPr>
        <w:t>C</w:t>
      </w:r>
      <w:r w:rsidRPr="00325D70">
        <w:rPr>
          <w:rStyle w:val="Hyperlink"/>
          <w:rFonts w:ascii="Arial" w:hAnsi="Arial" w:cs="Arial"/>
          <w:bCs/>
          <w:sz w:val="16"/>
          <w:szCs w:val="16"/>
        </w:rPr>
        <w:t>HNIS</w:t>
      </w:r>
    </w:p>
    <w:p w14:paraId="181DE683" w14:textId="38C021DB" w:rsidR="00325D70" w:rsidRDefault="00325D70" w:rsidP="00B508FA">
      <w:r>
        <w:rPr>
          <w:rFonts w:ascii="Arial" w:hAnsi="Arial" w:cs="Arial"/>
          <w:bCs/>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25D70" w14:paraId="67DB0A53" w14:textId="77777777" w:rsidTr="00163B56">
        <w:tc>
          <w:tcPr>
            <w:tcW w:w="9212" w:type="dxa"/>
            <w:shd w:val="clear" w:color="auto" w:fill="E0E0E0"/>
          </w:tcPr>
          <w:p w14:paraId="44D7899D" w14:textId="77777777" w:rsidR="00325D70" w:rsidRPr="00163B56" w:rsidRDefault="00325D70">
            <w:pPr>
              <w:rPr>
                <w:rFonts w:ascii="Arial" w:hAnsi="Arial" w:cs="Arial"/>
              </w:rPr>
            </w:pPr>
          </w:p>
          <w:p w14:paraId="1BC726DA" w14:textId="77777777" w:rsidR="00325D70" w:rsidRPr="00163B56" w:rsidRDefault="00325D70">
            <w:pPr>
              <w:rPr>
                <w:rFonts w:ascii="Arial" w:hAnsi="Arial" w:cs="Arial"/>
                <w:b/>
                <w:sz w:val="28"/>
                <w:szCs w:val="28"/>
              </w:rPr>
            </w:pPr>
            <w:r>
              <w:rPr>
                <w:rFonts w:ascii="Arial" w:hAnsi="Arial" w:cs="Arial"/>
                <w:b/>
                <w:sz w:val="28"/>
                <w:szCs w:val="28"/>
              </w:rPr>
              <w:t>VERTRETUNGSKONZEPT DER HELEN-KELLER-SCHULE</w:t>
            </w:r>
          </w:p>
          <w:p w14:paraId="422A325E" w14:textId="77777777" w:rsidR="00325D70" w:rsidRPr="00163B56" w:rsidRDefault="00325D70">
            <w:pPr>
              <w:rPr>
                <w:rFonts w:ascii="Arial" w:hAnsi="Arial" w:cs="Arial"/>
                <w:b/>
              </w:rPr>
            </w:pPr>
          </w:p>
        </w:tc>
      </w:tr>
      <w:tr w:rsidR="00325D70" w14:paraId="1E797D35" w14:textId="77777777" w:rsidTr="00163B56">
        <w:tc>
          <w:tcPr>
            <w:tcW w:w="9212" w:type="dxa"/>
            <w:tcBorders>
              <w:bottom w:val="single" w:sz="4" w:space="0" w:color="auto"/>
            </w:tcBorders>
            <w:shd w:val="clear" w:color="auto" w:fill="auto"/>
          </w:tcPr>
          <w:p w14:paraId="59280B9C" w14:textId="77777777" w:rsidR="00325D70" w:rsidRPr="00163B56" w:rsidRDefault="00325D70">
            <w:pPr>
              <w:rPr>
                <w:rFonts w:ascii="Arial" w:hAnsi="Arial" w:cs="Arial"/>
              </w:rPr>
            </w:pPr>
          </w:p>
          <w:p w14:paraId="70524A5E" w14:textId="77777777" w:rsidR="00325D70" w:rsidRPr="00163B56" w:rsidRDefault="00325D70">
            <w:pPr>
              <w:rPr>
                <w:rFonts w:ascii="Arial" w:hAnsi="Arial" w:cs="Arial"/>
                <w:b/>
              </w:rPr>
            </w:pPr>
            <w:r w:rsidRPr="00163B56">
              <w:rPr>
                <w:rFonts w:ascii="Arial" w:hAnsi="Arial" w:cs="Arial"/>
                <w:b/>
              </w:rPr>
              <w:t>Ansprechpartner:</w:t>
            </w:r>
            <w:r>
              <w:rPr>
                <w:rFonts w:ascii="Arial" w:hAnsi="Arial" w:cs="Arial"/>
                <w:b/>
              </w:rPr>
              <w:t xml:space="preserve"> Schulleitung, Herr B. Geist und Frau C. Danz</w:t>
            </w:r>
          </w:p>
          <w:p w14:paraId="1FFBEB2A" w14:textId="77777777" w:rsidR="00325D70" w:rsidRPr="00163B56" w:rsidRDefault="00325D70">
            <w:pPr>
              <w:rPr>
                <w:rFonts w:ascii="Arial" w:hAnsi="Arial" w:cs="Arial"/>
              </w:rPr>
            </w:pPr>
          </w:p>
        </w:tc>
      </w:tr>
      <w:tr w:rsidR="00325D70" w14:paraId="3AEE856F" w14:textId="77777777" w:rsidTr="00163B56">
        <w:tc>
          <w:tcPr>
            <w:tcW w:w="9212" w:type="dxa"/>
            <w:shd w:val="clear" w:color="auto" w:fill="E0E0E0"/>
          </w:tcPr>
          <w:p w14:paraId="35C510A7" w14:textId="77777777" w:rsidR="00325D70" w:rsidRPr="00163B56" w:rsidRDefault="00325D70" w:rsidP="00587207">
            <w:pPr>
              <w:rPr>
                <w:rFonts w:ascii="Arial" w:hAnsi="Arial" w:cs="Arial"/>
              </w:rPr>
            </w:pPr>
          </w:p>
          <w:p w14:paraId="641CAB8F" w14:textId="77777777" w:rsidR="00325D70" w:rsidRPr="00163B56" w:rsidRDefault="00325D70" w:rsidP="00587207">
            <w:pPr>
              <w:rPr>
                <w:rFonts w:ascii="Arial" w:hAnsi="Arial" w:cs="Arial"/>
                <w:b/>
              </w:rPr>
            </w:pPr>
            <w:r>
              <w:rPr>
                <w:rFonts w:ascii="Arial" w:hAnsi="Arial" w:cs="Arial"/>
                <w:b/>
              </w:rPr>
              <w:t>Leitgedanken</w:t>
            </w:r>
          </w:p>
        </w:tc>
      </w:tr>
      <w:tr w:rsidR="00325D70" w14:paraId="2ECA0E66" w14:textId="77777777" w:rsidTr="00163B56">
        <w:tc>
          <w:tcPr>
            <w:tcW w:w="9212" w:type="dxa"/>
            <w:tcBorders>
              <w:bottom w:val="single" w:sz="4" w:space="0" w:color="auto"/>
            </w:tcBorders>
            <w:shd w:val="clear" w:color="auto" w:fill="auto"/>
          </w:tcPr>
          <w:p w14:paraId="6B81D028" w14:textId="77777777" w:rsidR="00325D70" w:rsidRDefault="00325D70" w:rsidP="005B13A7">
            <w:pPr>
              <w:rPr>
                <w:rFonts w:ascii="Arial" w:hAnsi="Arial" w:cs="Arial"/>
              </w:rPr>
            </w:pPr>
          </w:p>
          <w:p w14:paraId="6E1B90C1" w14:textId="77777777" w:rsidR="00325D70" w:rsidRPr="005B13A7" w:rsidRDefault="00325D70" w:rsidP="005B13A7">
            <w:pPr>
              <w:rPr>
                <w:rFonts w:ascii="Arial" w:hAnsi="Arial" w:cs="Arial"/>
              </w:rPr>
            </w:pPr>
            <w:r w:rsidRPr="005B13A7">
              <w:rPr>
                <w:rFonts w:ascii="Arial" w:hAnsi="Arial" w:cs="Arial"/>
              </w:rPr>
              <w:t>An unserer Schule sollte keine Stunde ausfallen, der Stundenplan sollte im vollen Umfang gewährleistet sein.</w:t>
            </w:r>
          </w:p>
          <w:p w14:paraId="328D30A1" w14:textId="77777777" w:rsidR="00325D70" w:rsidRPr="005B13A7" w:rsidRDefault="00325D70" w:rsidP="005B13A7">
            <w:pPr>
              <w:rPr>
                <w:rFonts w:ascii="Arial" w:hAnsi="Arial" w:cs="Arial"/>
              </w:rPr>
            </w:pPr>
            <w:r w:rsidRPr="005B13A7">
              <w:rPr>
                <w:rFonts w:ascii="Arial" w:hAnsi="Arial" w:cs="Arial"/>
              </w:rPr>
              <w:t>Jeder, der erkrankt ist, hat das Recht, ohne Belastung durch schulische Zwänge gesund zu werden.</w:t>
            </w:r>
          </w:p>
          <w:p w14:paraId="6D8F5558" w14:textId="77777777" w:rsidR="00325D70" w:rsidRPr="00163B56" w:rsidRDefault="00325D70" w:rsidP="003A36E3">
            <w:pPr>
              <w:rPr>
                <w:rFonts w:ascii="Arial" w:hAnsi="Arial" w:cs="Arial"/>
              </w:rPr>
            </w:pPr>
          </w:p>
        </w:tc>
      </w:tr>
      <w:tr w:rsidR="00325D70" w14:paraId="37532DBD" w14:textId="77777777" w:rsidTr="00163B56">
        <w:tc>
          <w:tcPr>
            <w:tcW w:w="9212" w:type="dxa"/>
            <w:shd w:val="clear" w:color="auto" w:fill="E0E0E0"/>
          </w:tcPr>
          <w:p w14:paraId="18973B98" w14:textId="77777777" w:rsidR="00325D70" w:rsidRPr="00163B56" w:rsidRDefault="00325D70">
            <w:pPr>
              <w:rPr>
                <w:rFonts w:ascii="Arial" w:hAnsi="Arial" w:cs="Arial"/>
              </w:rPr>
            </w:pPr>
          </w:p>
          <w:p w14:paraId="7CD5F634" w14:textId="77777777" w:rsidR="00325D70" w:rsidRPr="00163B56" w:rsidRDefault="00325D70">
            <w:pPr>
              <w:rPr>
                <w:rFonts w:ascii="Arial" w:hAnsi="Arial" w:cs="Arial"/>
                <w:b/>
              </w:rPr>
            </w:pPr>
            <w:r w:rsidRPr="00163B56">
              <w:rPr>
                <w:rFonts w:ascii="Arial" w:hAnsi="Arial" w:cs="Arial"/>
                <w:b/>
              </w:rPr>
              <w:t>Konzeptionelle Durchführung</w:t>
            </w:r>
          </w:p>
        </w:tc>
      </w:tr>
      <w:tr w:rsidR="00325D70" w14:paraId="358F3889" w14:textId="77777777" w:rsidTr="00163B56">
        <w:tc>
          <w:tcPr>
            <w:tcW w:w="9212" w:type="dxa"/>
            <w:tcBorders>
              <w:bottom w:val="single" w:sz="4" w:space="0" w:color="auto"/>
            </w:tcBorders>
            <w:shd w:val="clear" w:color="auto" w:fill="auto"/>
          </w:tcPr>
          <w:p w14:paraId="0D0E8773" w14:textId="77777777" w:rsidR="00325D70" w:rsidRPr="00BE2BCB" w:rsidRDefault="00325D70" w:rsidP="003A36E3">
            <w:pPr>
              <w:autoSpaceDE w:val="0"/>
              <w:autoSpaceDN w:val="0"/>
              <w:adjustRightInd w:val="0"/>
              <w:rPr>
                <w:rFonts w:ascii="Arial" w:hAnsi="Arial" w:cs="Arial"/>
              </w:rPr>
            </w:pPr>
          </w:p>
          <w:p w14:paraId="016F0DD0" w14:textId="77777777" w:rsidR="00325D70" w:rsidRPr="001C4E08" w:rsidRDefault="00325D70" w:rsidP="00325D70">
            <w:pPr>
              <w:numPr>
                <w:ilvl w:val="0"/>
                <w:numId w:val="6"/>
              </w:numPr>
              <w:autoSpaceDE w:val="0"/>
              <w:autoSpaceDN w:val="0"/>
              <w:adjustRightInd w:val="0"/>
              <w:spacing w:line="276" w:lineRule="auto"/>
              <w:contextualSpacing/>
              <w:rPr>
                <w:rFonts w:ascii="Arial" w:hAnsi="Arial" w:cs="Arial"/>
              </w:rPr>
            </w:pPr>
            <w:r>
              <w:rPr>
                <w:rFonts w:ascii="Arial" w:hAnsi="Arial" w:cs="Arial"/>
                <w:b/>
                <w:sz w:val="28"/>
                <w:szCs w:val="28"/>
              </w:rPr>
              <w:t>Gründe für Vertretung</w:t>
            </w:r>
          </w:p>
          <w:p w14:paraId="1C719F89" w14:textId="77777777" w:rsidR="00325D70" w:rsidRPr="00D87146" w:rsidRDefault="00325D70" w:rsidP="003A36E3">
            <w:pPr>
              <w:numPr>
                <w:ilvl w:val="0"/>
                <w:numId w:val="7"/>
              </w:numPr>
              <w:autoSpaceDE w:val="0"/>
              <w:autoSpaceDN w:val="0"/>
              <w:adjustRightInd w:val="0"/>
              <w:contextualSpacing/>
              <w:rPr>
                <w:rFonts w:ascii="Arial" w:hAnsi="Arial" w:cs="Arial"/>
                <w:b/>
              </w:rPr>
            </w:pPr>
            <w:r>
              <w:rPr>
                <w:rFonts w:ascii="Arial" w:hAnsi="Arial" w:cs="Arial"/>
              </w:rPr>
              <w:t>Plötzliche, kurzfristige Erkrankung von Lehrkräften</w:t>
            </w:r>
          </w:p>
          <w:p w14:paraId="4E01FC5F" w14:textId="77777777" w:rsidR="00325D70" w:rsidRPr="00D87146" w:rsidRDefault="00325D70" w:rsidP="003A36E3">
            <w:pPr>
              <w:numPr>
                <w:ilvl w:val="0"/>
                <w:numId w:val="7"/>
              </w:numPr>
              <w:autoSpaceDE w:val="0"/>
              <w:autoSpaceDN w:val="0"/>
              <w:adjustRightInd w:val="0"/>
              <w:contextualSpacing/>
              <w:rPr>
                <w:rFonts w:ascii="Arial" w:hAnsi="Arial" w:cs="Arial"/>
                <w:b/>
              </w:rPr>
            </w:pPr>
            <w:r>
              <w:rPr>
                <w:rFonts w:ascii="Arial" w:hAnsi="Arial" w:cs="Arial"/>
              </w:rPr>
              <w:t>Langfristige Krankheit von Lehrkräften</w:t>
            </w:r>
          </w:p>
          <w:p w14:paraId="3D3BB74B" w14:textId="77777777" w:rsidR="00325D70" w:rsidRPr="00D87146" w:rsidRDefault="00325D70" w:rsidP="003A36E3">
            <w:pPr>
              <w:numPr>
                <w:ilvl w:val="0"/>
                <w:numId w:val="7"/>
              </w:numPr>
              <w:autoSpaceDE w:val="0"/>
              <w:autoSpaceDN w:val="0"/>
              <w:adjustRightInd w:val="0"/>
              <w:contextualSpacing/>
              <w:rPr>
                <w:rFonts w:ascii="Arial" w:hAnsi="Arial" w:cs="Arial"/>
                <w:b/>
              </w:rPr>
            </w:pPr>
            <w:r>
              <w:rPr>
                <w:rFonts w:ascii="Arial" w:hAnsi="Arial" w:cs="Arial"/>
              </w:rPr>
              <w:t>Geplante Fortbildungen</w:t>
            </w:r>
          </w:p>
          <w:p w14:paraId="36F39442" w14:textId="77777777" w:rsidR="00325D70" w:rsidRPr="00D87146" w:rsidRDefault="00325D70" w:rsidP="003A36E3">
            <w:pPr>
              <w:numPr>
                <w:ilvl w:val="0"/>
                <w:numId w:val="7"/>
              </w:numPr>
              <w:autoSpaceDE w:val="0"/>
              <w:autoSpaceDN w:val="0"/>
              <w:adjustRightInd w:val="0"/>
              <w:contextualSpacing/>
              <w:rPr>
                <w:rFonts w:ascii="Arial" w:hAnsi="Arial" w:cs="Arial"/>
                <w:b/>
              </w:rPr>
            </w:pPr>
            <w:r>
              <w:rPr>
                <w:rFonts w:ascii="Arial" w:hAnsi="Arial" w:cs="Arial"/>
              </w:rPr>
              <w:t>Klassenfahrten, Ausflüge, Projekte</w:t>
            </w:r>
          </w:p>
          <w:p w14:paraId="398B83EA" w14:textId="77777777" w:rsidR="00325D70" w:rsidRPr="00D87146" w:rsidRDefault="00325D70" w:rsidP="003A36E3">
            <w:pPr>
              <w:numPr>
                <w:ilvl w:val="0"/>
                <w:numId w:val="7"/>
              </w:numPr>
              <w:autoSpaceDE w:val="0"/>
              <w:autoSpaceDN w:val="0"/>
              <w:adjustRightInd w:val="0"/>
              <w:contextualSpacing/>
              <w:rPr>
                <w:rFonts w:ascii="Arial" w:hAnsi="Arial" w:cs="Arial"/>
                <w:b/>
              </w:rPr>
            </w:pPr>
            <w:r>
              <w:rPr>
                <w:rFonts w:ascii="Arial" w:hAnsi="Arial" w:cs="Arial"/>
              </w:rPr>
              <w:t>Wahrnehmung dienstlicher Tätigkeiten der Schulleitung/des Leitungsteams</w:t>
            </w:r>
          </w:p>
          <w:p w14:paraId="38507CFA" w14:textId="77777777" w:rsidR="00325D70" w:rsidRPr="00D87146" w:rsidRDefault="00325D70" w:rsidP="003A36E3">
            <w:pPr>
              <w:numPr>
                <w:ilvl w:val="0"/>
                <w:numId w:val="7"/>
              </w:numPr>
              <w:autoSpaceDE w:val="0"/>
              <w:autoSpaceDN w:val="0"/>
              <w:adjustRightInd w:val="0"/>
              <w:contextualSpacing/>
              <w:rPr>
                <w:rFonts w:ascii="Arial" w:hAnsi="Arial" w:cs="Arial"/>
                <w:b/>
              </w:rPr>
            </w:pPr>
            <w:r>
              <w:rPr>
                <w:rFonts w:ascii="Arial" w:hAnsi="Arial" w:cs="Arial"/>
              </w:rPr>
              <w:t>Dienstbefreiung aus persönlichen Gründen</w:t>
            </w:r>
          </w:p>
          <w:p w14:paraId="02D75BEA" w14:textId="77777777" w:rsidR="00325D70" w:rsidRDefault="00325D70" w:rsidP="003A36E3">
            <w:pPr>
              <w:numPr>
                <w:ilvl w:val="0"/>
                <w:numId w:val="7"/>
              </w:numPr>
              <w:autoSpaceDE w:val="0"/>
              <w:autoSpaceDN w:val="0"/>
              <w:adjustRightInd w:val="0"/>
              <w:contextualSpacing/>
              <w:rPr>
                <w:rFonts w:ascii="Arial" w:hAnsi="Arial" w:cs="Arial"/>
                <w:b/>
              </w:rPr>
            </w:pPr>
            <w:r>
              <w:rPr>
                <w:rFonts w:ascii="Arial" w:hAnsi="Arial" w:cs="Arial"/>
              </w:rPr>
              <w:t>Unvorhergesehene Witterungsbedingungen</w:t>
            </w:r>
            <w:r w:rsidRPr="001C4E08">
              <w:rPr>
                <w:rFonts w:ascii="Arial" w:hAnsi="Arial" w:cs="Arial"/>
              </w:rPr>
              <w:br/>
            </w:r>
            <w:r>
              <w:rPr>
                <w:rFonts w:ascii="Arial" w:hAnsi="Arial" w:cs="Arial"/>
                <w:b/>
              </w:rPr>
              <w:br/>
            </w:r>
          </w:p>
          <w:p w14:paraId="1AEDD25D" w14:textId="77777777" w:rsidR="00325D70" w:rsidRPr="0057307E" w:rsidRDefault="00325D70" w:rsidP="00325D70">
            <w:pPr>
              <w:numPr>
                <w:ilvl w:val="0"/>
                <w:numId w:val="6"/>
              </w:numPr>
              <w:autoSpaceDE w:val="0"/>
              <w:autoSpaceDN w:val="0"/>
              <w:adjustRightInd w:val="0"/>
              <w:contextualSpacing/>
              <w:rPr>
                <w:rFonts w:ascii="Arial" w:hAnsi="Arial" w:cs="Arial"/>
                <w:bCs/>
              </w:rPr>
            </w:pPr>
            <w:r w:rsidRPr="00731BB7">
              <w:rPr>
                <w:rFonts w:ascii="Arial" w:hAnsi="Arial" w:cs="Arial"/>
                <w:b/>
                <w:sz w:val="28"/>
                <w:szCs w:val="28"/>
              </w:rPr>
              <w:t>Grundsätze der Vertretung</w:t>
            </w:r>
          </w:p>
          <w:p w14:paraId="30ABEFAA" w14:textId="77777777" w:rsidR="00325D70" w:rsidRDefault="00325D70" w:rsidP="003A36E3">
            <w:pPr>
              <w:numPr>
                <w:ilvl w:val="0"/>
                <w:numId w:val="11"/>
              </w:numPr>
              <w:autoSpaceDE w:val="0"/>
              <w:autoSpaceDN w:val="0"/>
              <w:adjustRightInd w:val="0"/>
              <w:contextualSpacing/>
              <w:rPr>
                <w:rFonts w:ascii="Arial" w:hAnsi="Arial" w:cs="Arial"/>
                <w:bCs/>
              </w:rPr>
            </w:pPr>
            <w:r w:rsidRPr="00731BB7">
              <w:rPr>
                <w:rFonts w:ascii="Arial" w:hAnsi="Arial" w:cs="Arial"/>
                <w:bCs/>
              </w:rPr>
              <w:t>Die Krankmeldung sollte bis spätestens 7.30 Uhr erfolgen.</w:t>
            </w:r>
            <w:r w:rsidRPr="00731BB7">
              <w:rPr>
                <w:rFonts w:ascii="Arial" w:hAnsi="Arial" w:cs="Arial"/>
                <w:bCs/>
              </w:rPr>
              <w:br/>
              <w:t>Ist am Tag der Krankmeldung noch unklar, wie lange die Erkrankung dauert, sollte die Lehrkraft möglichst bis mittags noch einmal der Schulleitung Besch</w:t>
            </w:r>
            <w:r>
              <w:rPr>
                <w:rFonts w:ascii="Arial" w:hAnsi="Arial" w:cs="Arial"/>
                <w:bCs/>
              </w:rPr>
              <w:t>eid geben</w:t>
            </w:r>
            <w:r w:rsidRPr="00731BB7">
              <w:rPr>
                <w:rFonts w:ascii="Arial" w:hAnsi="Arial" w:cs="Arial"/>
                <w:bCs/>
              </w:rPr>
              <w:t>.</w:t>
            </w:r>
          </w:p>
          <w:p w14:paraId="4F1607E0" w14:textId="77777777" w:rsidR="00325D70" w:rsidRDefault="00325D70" w:rsidP="003A36E3">
            <w:pPr>
              <w:numPr>
                <w:ilvl w:val="0"/>
                <w:numId w:val="11"/>
              </w:numPr>
              <w:autoSpaceDE w:val="0"/>
              <w:autoSpaceDN w:val="0"/>
              <w:adjustRightInd w:val="0"/>
              <w:contextualSpacing/>
              <w:rPr>
                <w:rFonts w:ascii="Arial" w:hAnsi="Arial" w:cs="Arial"/>
                <w:bCs/>
              </w:rPr>
            </w:pPr>
            <w:r w:rsidRPr="00731BB7">
              <w:rPr>
                <w:rFonts w:ascii="Arial" w:hAnsi="Arial" w:cs="Arial"/>
                <w:bCs/>
              </w:rPr>
              <w:t xml:space="preserve">Die erkrankte Lehrkraft teilt die zu unterrichtenden Lehrinhalte mit. </w:t>
            </w:r>
            <w:r w:rsidRPr="00731BB7">
              <w:rPr>
                <w:rFonts w:ascii="Arial" w:hAnsi="Arial" w:cs="Arial"/>
                <w:bCs/>
              </w:rPr>
              <w:br/>
              <w:t>Ein ständig aktualisierter Materialpool, der in d</w:t>
            </w:r>
            <w:r>
              <w:rPr>
                <w:rFonts w:ascii="Arial" w:hAnsi="Arial" w:cs="Arial"/>
                <w:bCs/>
              </w:rPr>
              <w:t xml:space="preserve">en Klassen verfügbar sein muss, </w:t>
            </w:r>
            <w:r w:rsidRPr="0057307E">
              <w:rPr>
                <w:rFonts w:ascii="Arial" w:hAnsi="Arial" w:cs="Arial"/>
                <w:bCs/>
              </w:rPr>
              <w:t>ist für Vertretungsstunden zu erstellen.</w:t>
            </w:r>
          </w:p>
          <w:p w14:paraId="1B390248" w14:textId="77777777" w:rsidR="00325D70" w:rsidRDefault="00325D70" w:rsidP="003A36E3">
            <w:pPr>
              <w:numPr>
                <w:ilvl w:val="0"/>
                <w:numId w:val="11"/>
              </w:numPr>
              <w:autoSpaceDE w:val="0"/>
              <w:autoSpaceDN w:val="0"/>
              <w:adjustRightInd w:val="0"/>
              <w:contextualSpacing/>
              <w:rPr>
                <w:rFonts w:ascii="Arial" w:hAnsi="Arial" w:cs="Arial"/>
                <w:bCs/>
              </w:rPr>
            </w:pPr>
            <w:r w:rsidRPr="0057307E">
              <w:rPr>
                <w:rFonts w:ascii="Arial" w:hAnsi="Arial" w:cs="Arial"/>
                <w:bCs/>
              </w:rPr>
              <w:t>An unserer Schule gibt es einen in der Gesamtkonferenz abgestimmten Jahresplan mit allen wichtigen Terminen für Klassenfahrten, Projektwochen, Betriebspraktika, Konferenzen, usw.</w:t>
            </w:r>
          </w:p>
          <w:p w14:paraId="751938D4" w14:textId="77777777" w:rsidR="00325D70" w:rsidRDefault="00325D70" w:rsidP="003A36E3">
            <w:pPr>
              <w:numPr>
                <w:ilvl w:val="0"/>
                <w:numId w:val="11"/>
              </w:numPr>
              <w:autoSpaceDE w:val="0"/>
              <w:autoSpaceDN w:val="0"/>
              <w:adjustRightInd w:val="0"/>
              <w:contextualSpacing/>
              <w:rPr>
                <w:rFonts w:ascii="Arial" w:hAnsi="Arial" w:cs="Arial"/>
                <w:bCs/>
              </w:rPr>
            </w:pPr>
            <w:r w:rsidRPr="0057307E">
              <w:rPr>
                <w:rFonts w:ascii="Arial" w:hAnsi="Arial" w:cs="Arial"/>
                <w:bCs/>
              </w:rPr>
              <w:t>An unserer Schule gibt es ein Fortbildungskonzept, nach dem Lehrkräfte an Fortbildungen teilnehmen können. Diese sind der Schulleitung rechtzeitig mitzuteilen, damit der Unterricht geregelt werden kann.</w:t>
            </w:r>
          </w:p>
          <w:p w14:paraId="63A61174" w14:textId="77777777" w:rsidR="00325D70" w:rsidRDefault="00325D70" w:rsidP="003A36E3">
            <w:pPr>
              <w:numPr>
                <w:ilvl w:val="0"/>
                <w:numId w:val="11"/>
              </w:numPr>
              <w:autoSpaceDE w:val="0"/>
              <w:autoSpaceDN w:val="0"/>
              <w:adjustRightInd w:val="0"/>
              <w:contextualSpacing/>
              <w:rPr>
                <w:rFonts w:ascii="Arial" w:hAnsi="Arial" w:cs="Arial"/>
                <w:bCs/>
              </w:rPr>
            </w:pPr>
            <w:r w:rsidRPr="0057307E">
              <w:rPr>
                <w:rFonts w:ascii="Arial" w:hAnsi="Arial" w:cs="Arial"/>
              </w:rPr>
              <w:t>Im Vertretungsfall ist es unter Umständen möglich/nötig, eine Verabredung zur Mehrarbeit zu treffen. Dies soll aber, um Belastung zu vermeiden, nur in Ausnahmefällen geschehen und schnellstmöglich ausgeglichen werden.</w:t>
            </w:r>
            <w:r w:rsidRPr="0057307E">
              <w:rPr>
                <w:rFonts w:ascii="Arial" w:hAnsi="Arial" w:cs="Arial"/>
              </w:rPr>
              <w:br/>
              <w:t>Ebenso die Vertretungsbelastung nicht auf einzelne Lehrkräfte übertragen werden.</w:t>
            </w:r>
            <w:r w:rsidRPr="0057307E">
              <w:rPr>
                <w:rFonts w:ascii="Arial" w:hAnsi="Arial" w:cs="Arial"/>
                <w:bCs/>
              </w:rPr>
              <w:br/>
            </w:r>
            <w:r w:rsidRPr="0057307E">
              <w:rPr>
                <w:rFonts w:ascii="Arial" w:hAnsi="Arial" w:cs="Arial"/>
                <w:bCs/>
              </w:rPr>
              <w:br/>
            </w:r>
          </w:p>
          <w:p w14:paraId="74F87377" w14:textId="77777777" w:rsidR="00325D70" w:rsidRPr="0057307E" w:rsidRDefault="00325D70" w:rsidP="003A36E3">
            <w:pPr>
              <w:autoSpaceDE w:val="0"/>
              <w:autoSpaceDN w:val="0"/>
              <w:adjustRightInd w:val="0"/>
              <w:rPr>
                <w:rFonts w:ascii="Arial" w:hAnsi="Arial" w:cs="Arial"/>
                <w:bCs/>
              </w:rPr>
            </w:pPr>
            <w:r w:rsidRPr="0057307E">
              <w:rPr>
                <w:rFonts w:ascii="Arial" w:hAnsi="Arial" w:cs="Arial"/>
                <w:bCs/>
              </w:rPr>
              <w:br/>
            </w:r>
          </w:p>
          <w:p w14:paraId="7A72A4BF" w14:textId="77777777" w:rsidR="00325D70" w:rsidRDefault="00325D70" w:rsidP="003A36E3">
            <w:pPr>
              <w:autoSpaceDE w:val="0"/>
              <w:autoSpaceDN w:val="0"/>
              <w:adjustRightInd w:val="0"/>
              <w:ind w:left="284"/>
              <w:rPr>
                <w:rFonts w:ascii="Arial" w:hAnsi="Arial" w:cs="Arial"/>
              </w:rPr>
            </w:pPr>
            <w:r w:rsidRPr="00731BB7">
              <w:rPr>
                <w:rFonts w:ascii="Arial" w:hAnsi="Arial" w:cs="Arial"/>
                <w:bCs/>
              </w:rPr>
              <w:lastRenderedPageBreak/>
              <w:br/>
            </w:r>
            <w:r w:rsidRPr="00731BB7">
              <w:rPr>
                <w:rFonts w:ascii="Arial" w:hAnsi="Arial" w:cs="Arial"/>
                <w:b/>
                <w:bCs/>
              </w:rPr>
              <w:t>Bei kurzfristiger Vertretung, am selben Tag</w:t>
            </w:r>
            <w:r w:rsidRPr="00731BB7">
              <w:rPr>
                <w:rFonts w:ascii="Arial" w:hAnsi="Arial" w:cs="Arial"/>
                <w:b/>
                <w:bCs/>
              </w:rPr>
              <w:br/>
            </w:r>
            <w:r w:rsidRPr="00731BB7">
              <w:rPr>
                <w:rFonts w:ascii="Arial" w:hAnsi="Arial" w:cs="Arial"/>
              </w:rPr>
              <w:t>werden Maßnahmen in folgender Reihenfolge durchgeführt:</w:t>
            </w:r>
          </w:p>
          <w:p w14:paraId="1B2731CB" w14:textId="77777777" w:rsidR="00325D70" w:rsidRPr="00E70767" w:rsidRDefault="00325D70" w:rsidP="006320A3">
            <w:pPr>
              <w:numPr>
                <w:ilvl w:val="0"/>
                <w:numId w:val="12"/>
              </w:numPr>
              <w:tabs>
                <w:tab w:val="left" w:pos="426"/>
              </w:tabs>
              <w:rPr>
                <w:rFonts w:ascii="Arial" w:hAnsi="Arial" w:cs="Arial"/>
                <w:bCs/>
              </w:rPr>
            </w:pPr>
            <w:r>
              <w:rPr>
                <w:rFonts w:ascii="Arial" w:hAnsi="Arial" w:cs="Arial"/>
                <w:bCs/>
              </w:rPr>
              <w:tab/>
            </w:r>
            <w:r w:rsidRPr="00E70767">
              <w:rPr>
                <w:rFonts w:ascii="Arial" w:hAnsi="Arial" w:cs="Arial"/>
                <w:bCs/>
              </w:rPr>
              <w:t>Auflösung von Doppelbesetzungen/Kleingruppen</w:t>
            </w:r>
          </w:p>
          <w:p w14:paraId="49ADFCB5" w14:textId="77777777" w:rsidR="00325D70" w:rsidRPr="00E70767" w:rsidRDefault="00325D70" w:rsidP="006320A3">
            <w:pPr>
              <w:numPr>
                <w:ilvl w:val="0"/>
                <w:numId w:val="12"/>
              </w:numPr>
              <w:tabs>
                <w:tab w:val="left" w:pos="426"/>
              </w:tabs>
              <w:rPr>
                <w:rFonts w:ascii="Arial" w:hAnsi="Arial" w:cs="Arial"/>
                <w:bCs/>
              </w:rPr>
            </w:pPr>
            <w:r>
              <w:rPr>
                <w:rFonts w:ascii="Arial" w:hAnsi="Arial" w:cs="Arial"/>
                <w:bCs/>
              </w:rPr>
              <w:tab/>
            </w:r>
            <w:r w:rsidRPr="00E70767">
              <w:rPr>
                <w:rFonts w:ascii="Arial" w:hAnsi="Arial" w:cs="Arial"/>
                <w:bCs/>
              </w:rPr>
              <w:t>Lehrkraft aus Vertretungspool (wenn möglich), sonst</w:t>
            </w:r>
          </w:p>
          <w:p w14:paraId="32C47BEE" w14:textId="77777777" w:rsidR="00325D70" w:rsidRPr="00E70767" w:rsidRDefault="00325D70" w:rsidP="006320A3">
            <w:pPr>
              <w:numPr>
                <w:ilvl w:val="0"/>
                <w:numId w:val="8"/>
              </w:numPr>
              <w:tabs>
                <w:tab w:val="clear" w:pos="928"/>
                <w:tab w:val="num" w:pos="0"/>
                <w:tab w:val="left" w:pos="284"/>
              </w:tabs>
              <w:ind w:left="284" w:firstLine="0"/>
              <w:rPr>
                <w:rFonts w:ascii="Arial" w:hAnsi="Arial" w:cs="Arial"/>
                <w:bCs/>
              </w:rPr>
            </w:pPr>
            <w:r w:rsidRPr="00E70767">
              <w:rPr>
                <w:rFonts w:ascii="Arial" w:hAnsi="Arial" w:cs="Arial"/>
                <w:bCs/>
              </w:rPr>
              <w:t>Aufteilung der Klasse entsprechend eines vorliegenden Aufteilungsplans</w:t>
            </w:r>
          </w:p>
          <w:p w14:paraId="36D31A93" w14:textId="77777777" w:rsidR="00325D70" w:rsidRPr="00E70767" w:rsidRDefault="00325D70" w:rsidP="006320A3">
            <w:pPr>
              <w:numPr>
                <w:ilvl w:val="0"/>
                <w:numId w:val="8"/>
              </w:numPr>
              <w:tabs>
                <w:tab w:val="num" w:pos="0"/>
                <w:tab w:val="left" w:pos="426"/>
                <w:tab w:val="left" w:pos="709"/>
              </w:tabs>
              <w:ind w:left="284" w:firstLine="0"/>
              <w:rPr>
                <w:rFonts w:ascii="Arial" w:hAnsi="Arial" w:cs="Arial"/>
                <w:bCs/>
              </w:rPr>
            </w:pPr>
            <w:r w:rsidRPr="00E70767">
              <w:rPr>
                <w:rFonts w:ascii="Arial" w:hAnsi="Arial" w:cs="Arial"/>
                <w:bCs/>
              </w:rPr>
              <w:t>Anweisung von Mehrarbeit</w:t>
            </w:r>
            <w:r>
              <w:rPr>
                <w:rFonts w:ascii="Arial" w:hAnsi="Arial" w:cs="Arial"/>
                <w:bCs/>
              </w:rPr>
              <w:t xml:space="preserve"> </w:t>
            </w:r>
            <w:r>
              <w:rPr>
                <w:rFonts w:ascii="Arial" w:hAnsi="Arial" w:cs="Arial"/>
                <w:bCs/>
              </w:rPr>
              <w:br/>
            </w:r>
            <w:r>
              <w:rPr>
                <w:rFonts w:ascii="Arial" w:hAnsi="Arial" w:cs="Arial"/>
                <w:bCs/>
              </w:rPr>
              <w:tab/>
            </w:r>
            <w:r>
              <w:rPr>
                <w:rFonts w:ascii="Arial" w:hAnsi="Arial" w:cs="Arial"/>
                <w:bCs/>
              </w:rPr>
              <w:tab/>
              <w:t>(nur in Ausnahmefällen, um Belastung zu vermeiden)</w:t>
            </w:r>
          </w:p>
          <w:p w14:paraId="5BAF4D52" w14:textId="77777777" w:rsidR="00325D70" w:rsidRPr="00A34578" w:rsidRDefault="00325D70" w:rsidP="003A36E3">
            <w:pPr>
              <w:ind w:left="284"/>
              <w:rPr>
                <w:rFonts w:ascii="Arial" w:hAnsi="Arial" w:cs="Arial"/>
                <w:bCs/>
                <w:sz w:val="16"/>
                <w:szCs w:val="16"/>
              </w:rPr>
            </w:pPr>
          </w:p>
          <w:p w14:paraId="6F362D69" w14:textId="77777777" w:rsidR="00325D70" w:rsidRPr="00E70767" w:rsidRDefault="00325D70" w:rsidP="003A36E3">
            <w:pPr>
              <w:ind w:left="284"/>
              <w:rPr>
                <w:rFonts w:ascii="Arial" w:hAnsi="Arial" w:cs="Arial"/>
              </w:rPr>
            </w:pPr>
            <w:r w:rsidRPr="00C66288">
              <w:rPr>
                <w:rFonts w:ascii="Arial" w:hAnsi="Arial" w:cs="Arial"/>
                <w:b/>
                <w:bCs/>
              </w:rPr>
              <w:t>Bei Vertretung über mehrere Tage</w:t>
            </w:r>
            <w:r>
              <w:rPr>
                <w:rFonts w:ascii="Arial" w:hAnsi="Arial" w:cs="Arial"/>
                <w:b/>
                <w:bCs/>
              </w:rPr>
              <w:br/>
            </w:r>
            <w:r w:rsidRPr="00E70767">
              <w:rPr>
                <w:rFonts w:ascii="Arial" w:hAnsi="Arial" w:cs="Arial"/>
              </w:rPr>
              <w:t>werden Maßnahmen in folgender Reihenfolge durchgeführt:</w:t>
            </w:r>
          </w:p>
          <w:p w14:paraId="0C790132" w14:textId="77777777" w:rsidR="00325D70" w:rsidRPr="002F2FB4" w:rsidRDefault="00325D70" w:rsidP="006320A3">
            <w:pPr>
              <w:numPr>
                <w:ilvl w:val="0"/>
                <w:numId w:val="10"/>
              </w:numPr>
              <w:tabs>
                <w:tab w:val="left" w:pos="709"/>
              </w:tabs>
              <w:ind w:left="284" w:firstLine="0"/>
              <w:contextualSpacing/>
              <w:rPr>
                <w:rFonts w:ascii="Arial" w:hAnsi="Arial" w:cs="Arial"/>
                <w:bCs/>
              </w:rPr>
            </w:pPr>
            <w:r w:rsidRPr="002F2FB4">
              <w:rPr>
                <w:rFonts w:ascii="Arial" w:hAnsi="Arial" w:cs="Arial"/>
                <w:bCs/>
              </w:rPr>
              <w:t xml:space="preserve">Ergänzung der fehlenden Stunden durch eine Lehrkraft aus dem </w:t>
            </w:r>
            <w:r>
              <w:rPr>
                <w:rFonts w:ascii="Arial" w:hAnsi="Arial" w:cs="Arial"/>
                <w:bCs/>
              </w:rPr>
              <w:tab/>
            </w:r>
            <w:r>
              <w:rPr>
                <w:rFonts w:ascii="Arial" w:hAnsi="Arial" w:cs="Arial"/>
                <w:bCs/>
              </w:rPr>
              <w:tab/>
            </w:r>
            <w:r>
              <w:rPr>
                <w:rFonts w:ascii="Arial" w:hAnsi="Arial" w:cs="Arial"/>
                <w:bCs/>
              </w:rPr>
              <w:tab/>
            </w:r>
            <w:r w:rsidRPr="002F2FB4">
              <w:rPr>
                <w:rFonts w:ascii="Arial" w:hAnsi="Arial" w:cs="Arial"/>
                <w:bCs/>
              </w:rPr>
              <w:t xml:space="preserve">Vertretungspool </w:t>
            </w:r>
            <w:r>
              <w:rPr>
                <w:rFonts w:ascii="Arial" w:hAnsi="Arial" w:cs="Arial"/>
                <w:bCs/>
              </w:rPr>
              <w:t>(</w:t>
            </w:r>
            <w:r w:rsidRPr="002F2FB4">
              <w:rPr>
                <w:rFonts w:ascii="Arial" w:hAnsi="Arial" w:cs="Arial"/>
                <w:bCs/>
              </w:rPr>
              <w:t>verlässliche Schule</w:t>
            </w:r>
            <w:r>
              <w:rPr>
                <w:rFonts w:ascii="Arial" w:hAnsi="Arial" w:cs="Arial"/>
                <w:bCs/>
              </w:rPr>
              <w:t>)</w:t>
            </w:r>
          </w:p>
          <w:p w14:paraId="192F8BF2" w14:textId="77777777" w:rsidR="00325D70" w:rsidRPr="00E70767" w:rsidRDefault="00325D70" w:rsidP="006320A3">
            <w:pPr>
              <w:numPr>
                <w:ilvl w:val="0"/>
                <w:numId w:val="10"/>
              </w:numPr>
              <w:tabs>
                <w:tab w:val="left" w:pos="426"/>
                <w:tab w:val="left" w:pos="709"/>
              </w:tabs>
              <w:ind w:left="284" w:firstLine="0"/>
              <w:contextualSpacing/>
              <w:rPr>
                <w:rFonts w:ascii="Arial" w:hAnsi="Arial" w:cs="Arial"/>
                <w:bCs/>
              </w:rPr>
            </w:pPr>
            <w:r w:rsidRPr="00E70767">
              <w:rPr>
                <w:rFonts w:ascii="Arial" w:hAnsi="Arial" w:cs="Arial"/>
                <w:bCs/>
              </w:rPr>
              <w:t>Auflösung von Doppelbesetzung oder Kleingruppen</w:t>
            </w:r>
          </w:p>
          <w:p w14:paraId="50187FE8" w14:textId="77777777" w:rsidR="00325D70" w:rsidRPr="00E70767" w:rsidRDefault="00325D70" w:rsidP="003A36E3">
            <w:pPr>
              <w:numPr>
                <w:ilvl w:val="0"/>
                <w:numId w:val="10"/>
              </w:numPr>
              <w:tabs>
                <w:tab w:val="left" w:pos="426"/>
              </w:tabs>
              <w:ind w:left="284" w:firstLine="0"/>
              <w:contextualSpacing/>
              <w:rPr>
                <w:rFonts w:ascii="Arial" w:hAnsi="Arial" w:cs="Arial"/>
                <w:bCs/>
              </w:rPr>
            </w:pPr>
            <w:r w:rsidRPr="00E70767">
              <w:rPr>
                <w:rFonts w:ascii="Arial" w:hAnsi="Arial" w:cs="Arial"/>
                <w:bCs/>
              </w:rPr>
              <w:t xml:space="preserve">Aufteilen der Klasse anhand eines Plans nur im Notfall </w:t>
            </w:r>
          </w:p>
          <w:p w14:paraId="56EFBB93" w14:textId="77777777" w:rsidR="00325D70" w:rsidRPr="00E70767" w:rsidRDefault="00325D70" w:rsidP="003A36E3">
            <w:pPr>
              <w:numPr>
                <w:ilvl w:val="0"/>
                <w:numId w:val="10"/>
              </w:numPr>
              <w:tabs>
                <w:tab w:val="left" w:pos="426"/>
              </w:tabs>
              <w:ind w:left="284" w:firstLine="0"/>
              <w:contextualSpacing/>
              <w:rPr>
                <w:rFonts w:ascii="Arial" w:hAnsi="Arial" w:cs="Arial"/>
                <w:bCs/>
              </w:rPr>
            </w:pPr>
            <w:r w:rsidRPr="00E70767">
              <w:rPr>
                <w:rFonts w:ascii="Arial" w:hAnsi="Arial" w:cs="Arial"/>
                <w:bCs/>
              </w:rPr>
              <w:t>Fachunterricht in Mittel- und Hauptstufe findet statt</w:t>
            </w:r>
          </w:p>
          <w:p w14:paraId="45FBDD81" w14:textId="77777777" w:rsidR="00325D70" w:rsidRPr="00E70767" w:rsidRDefault="00325D70" w:rsidP="003A36E3">
            <w:pPr>
              <w:numPr>
                <w:ilvl w:val="0"/>
                <w:numId w:val="10"/>
              </w:numPr>
              <w:tabs>
                <w:tab w:val="left" w:pos="426"/>
              </w:tabs>
              <w:ind w:left="284" w:firstLine="0"/>
              <w:contextualSpacing/>
              <w:rPr>
                <w:rFonts w:ascii="Arial" w:hAnsi="Arial" w:cs="Arial"/>
                <w:bCs/>
              </w:rPr>
            </w:pPr>
            <w:r w:rsidRPr="00E70767">
              <w:rPr>
                <w:rFonts w:ascii="Arial" w:hAnsi="Arial" w:cs="Arial"/>
                <w:bCs/>
              </w:rPr>
              <w:t>Stundenausfall bei Randstunden (Ganztag) der Mittel- und Hauptstufe</w:t>
            </w:r>
          </w:p>
          <w:p w14:paraId="6A6D754D" w14:textId="77777777" w:rsidR="00325D70" w:rsidRPr="00E70767" w:rsidRDefault="00325D70" w:rsidP="003A36E3">
            <w:pPr>
              <w:numPr>
                <w:ilvl w:val="0"/>
                <w:numId w:val="10"/>
              </w:numPr>
              <w:tabs>
                <w:tab w:val="left" w:pos="426"/>
              </w:tabs>
              <w:ind w:left="284" w:firstLine="0"/>
              <w:contextualSpacing/>
              <w:rPr>
                <w:rFonts w:ascii="Arial" w:hAnsi="Arial" w:cs="Arial"/>
                <w:bCs/>
              </w:rPr>
            </w:pPr>
            <w:r w:rsidRPr="00E70767">
              <w:rPr>
                <w:rFonts w:ascii="Arial" w:hAnsi="Arial" w:cs="Arial"/>
                <w:bCs/>
              </w:rPr>
              <w:t>AG/WPU im Ganztag der Mittelstufe entfallen</w:t>
            </w:r>
          </w:p>
          <w:p w14:paraId="043A0A34" w14:textId="77777777" w:rsidR="00325D70" w:rsidRPr="00E70767" w:rsidRDefault="00325D70" w:rsidP="003A36E3">
            <w:pPr>
              <w:numPr>
                <w:ilvl w:val="0"/>
                <w:numId w:val="10"/>
              </w:numPr>
              <w:tabs>
                <w:tab w:val="left" w:pos="426"/>
              </w:tabs>
              <w:ind w:left="284" w:firstLine="0"/>
              <w:contextualSpacing/>
              <w:rPr>
                <w:rFonts w:ascii="Arial" w:hAnsi="Arial" w:cs="Arial"/>
                <w:bCs/>
              </w:rPr>
            </w:pPr>
            <w:r w:rsidRPr="00E70767">
              <w:rPr>
                <w:rFonts w:ascii="Arial" w:hAnsi="Arial" w:cs="Arial"/>
                <w:bCs/>
              </w:rPr>
              <w:t xml:space="preserve">Freiwillige Mehrarbeit von Lehrkräften </w:t>
            </w:r>
            <w:r>
              <w:rPr>
                <w:rFonts w:ascii="Arial" w:hAnsi="Arial" w:cs="Arial"/>
                <w:bCs/>
              </w:rPr>
              <w:br/>
            </w:r>
            <w:r>
              <w:rPr>
                <w:rFonts w:ascii="Arial" w:hAnsi="Arial" w:cs="Arial"/>
                <w:bCs/>
              </w:rPr>
              <w:tab/>
            </w:r>
            <w:r>
              <w:rPr>
                <w:rFonts w:ascii="Arial" w:hAnsi="Arial" w:cs="Arial"/>
                <w:bCs/>
              </w:rPr>
              <w:tab/>
            </w:r>
            <w:r w:rsidRPr="00E70767">
              <w:rPr>
                <w:rFonts w:ascii="Arial" w:hAnsi="Arial" w:cs="Arial"/>
                <w:bCs/>
              </w:rPr>
              <w:t>(</w:t>
            </w:r>
            <w:r>
              <w:rPr>
                <w:rFonts w:ascii="Arial" w:hAnsi="Arial" w:cs="Arial"/>
                <w:bCs/>
              </w:rPr>
              <w:t>nur in Ausnahmefällen, um Belastung zu vermeiden)</w:t>
            </w:r>
          </w:p>
          <w:p w14:paraId="41A630B3" w14:textId="77777777" w:rsidR="00325D70" w:rsidRPr="00C66288" w:rsidRDefault="00325D70" w:rsidP="003A36E3">
            <w:pPr>
              <w:ind w:left="284"/>
              <w:rPr>
                <w:rFonts w:ascii="Arial" w:hAnsi="Arial" w:cs="Arial"/>
                <w:bCs/>
              </w:rPr>
            </w:pPr>
          </w:p>
          <w:p w14:paraId="1FA72BA1" w14:textId="77777777" w:rsidR="00325D70" w:rsidRPr="00C66288" w:rsidRDefault="00325D70" w:rsidP="003A36E3">
            <w:pPr>
              <w:ind w:left="284"/>
              <w:rPr>
                <w:rFonts w:ascii="Arial" w:hAnsi="Arial" w:cs="Arial"/>
                <w:bCs/>
              </w:rPr>
            </w:pPr>
            <w:r w:rsidRPr="00C66288">
              <w:rPr>
                <w:rFonts w:ascii="Arial" w:hAnsi="Arial" w:cs="Arial"/>
                <w:b/>
                <w:bCs/>
              </w:rPr>
              <w:t>Bei absehbarer längerfristiger Vertretung</w:t>
            </w:r>
            <w:r>
              <w:rPr>
                <w:rFonts w:ascii="Arial" w:hAnsi="Arial" w:cs="Arial"/>
                <w:b/>
                <w:bCs/>
              </w:rPr>
              <w:br/>
            </w:r>
            <w:r>
              <w:rPr>
                <w:rFonts w:ascii="Arial" w:hAnsi="Arial" w:cs="Arial"/>
                <w:bCs/>
              </w:rPr>
              <w:t>w</w:t>
            </w:r>
            <w:r w:rsidRPr="00C66288">
              <w:rPr>
                <w:rFonts w:ascii="Arial" w:hAnsi="Arial" w:cs="Arial"/>
                <w:bCs/>
              </w:rPr>
              <w:t>erden Maßnahmen in folgender Reihenfolge durchgeführt:</w:t>
            </w:r>
          </w:p>
          <w:p w14:paraId="6B4188D7" w14:textId="77777777" w:rsidR="00325D70" w:rsidRPr="00C66288" w:rsidRDefault="00325D70" w:rsidP="003A36E3">
            <w:pPr>
              <w:pStyle w:val="Textkrper"/>
              <w:numPr>
                <w:ilvl w:val="0"/>
                <w:numId w:val="9"/>
              </w:numPr>
              <w:tabs>
                <w:tab w:val="clear" w:pos="720"/>
                <w:tab w:val="num" w:pos="0"/>
                <w:tab w:val="left" w:pos="426"/>
              </w:tabs>
              <w:ind w:left="284" w:firstLine="0"/>
              <w:rPr>
                <w:b/>
                <w:sz w:val="24"/>
              </w:rPr>
            </w:pPr>
            <w:r w:rsidRPr="00C66288">
              <w:rPr>
                <w:b/>
                <w:sz w:val="24"/>
              </w:rPr>
              <w:t>Erstellen eines neuen Stundenplans mit TVH-Kraft (falls verfügbar)</w:t>
            </w:r>
          </w:p>
          <w:p w14:paraId="4C2B99A4" w14:textId="77777777" w:rsidR="00325D70" w:rsidRPr="00C66288" w:rsidRDefault="00325D70" w:rsidP="003A36E3">
            <w:pPr>
              <w:pStyle w:val="Textkrper"/>
              <w:numPr>
                <w:ilvl w:val="0"/>
                <w:numId w:val="9"/>
              </w:numPr>
              <w:tabs>
                <w:tab w:val="clear" w:pos="720"/>
                <w:tab w:val="num" w:pos="0"/>
                <w:tab w:val="left" w:pos="426"/>
              </w:tabs>
              <w:ind w:left="284" w:firstLine="0"/>
              <w:rPr>
                <w:b/>
                <w:sz w:val="24"/>
              </w:rPr>
            </w:pPr>
            <w:r w:rsidRPr="00C66288">
              <w:rPr>
                <w:b/>
                <w:sz w:val="24"/>
              </w:rPr>
              <w:t xml:space="preserve">Ergänzung der fehlenden Stunden durch eine Lehrkraft aus dem </w:t>
            </w:r>
            <w:r>
              <w:rPr>
                <w:b/>
                <w:sz w:val="24"/>
              </w:rPr>
              <w:tab/>
            </w:r>
            <w:r>
              <w:rPr>
                <w:b/>
                <w:sz w:val="24"/>
              </w:rPr>
              <w:tab/>
            </w:r>
            <w:r>
              <w:rPr>
                <w:b/>
                <w:sz w:val="24"/>
              </w:rPr>
              <w:tab/>
            </w:r>
            <w:r>
              <w:rPr>
                <w:b/>
                <w:sz w:val="24"/>
              </w:rPr>
              <w:tab/>
            </w:r>
            <w:r w:rsidRPr="00C66288">
              <w:rPr>
                <w:b/>
                <w:sz w:val="24"/>
              </w:rPr>
              <w:t>Vertretungspool – verlässliche Schule</w:t>
            </w:r>
          </w:p>
          <w:p w14:paraId="3FB1F408" w14:textId="77777777" w:rsidR="00325D70" w:rsidRPr="00C66288" w:rsidRDefault="00325D70" w:rsidP="003A36E3">
            <w:pPr>
              <w:pStyle w:val="Textkrper"/>
              <w:numPr>
                <w:ilvl w:val="0"/>
                <w:numId w:val="9"/>
              </w:numPr>
              <w:tabs>
                <w:tab w:val="clear" w:pos="720"/>
                <w:tab w:val="num" w:pos="0"/>
                <w:tab w:val="left" w:pos="426"/>
              </w:tabs>
              <w:ind w:left="284" w:firstLine="0"/>
              <w:rPr>
                <w:b/>
                <w:sz w:val="24"/>
              </w:rPr>
            </w:pPr>
            <w:r w:rsidRPr="00C66288">
              <w:rPr>
                <w:b/>
                <w:sz w:val="24"/>
              </w:rPr>
              <w:t>Neuordnung von Kleingruppen (z.B. WPU/AL/AG)</w:t>
            </w:r>
          </w:p>
          <w:p w14:paraId="28EBAD60" w14:textId="77777777" w:rsidR="00325D70" w:rsidRPr="001A5D82" w:rsidRDefault="00325D70" w:rsidP="003A36E3">
            <w:pPr>
              <w:pStyle w:val="Textkrper"/>
              <w:numPr>
                <w:ilvl w:val="0"/>
                <w:numId w:val="9"/>
              </w:numPr>
              <w:tabs>
                <w:tab w:val="clear" w:pos="720"/>
                <w:tab w:val="num" w:pos="0"/>
                <w:tab w:val="left" w:pos="426"/>
              </w:tabs>
              <w:ind w:left="284" w:firstLine="0"/>
              <w:rPr>
                <w:b/>
                <w:bCs/>
                <w:sz w:val="24"/>
              </w:rPr>
            </w:pPr>
            <w:r w:rsidRPr="001A5D82">
              <w:rPr>
                <w:b/>
                <w:sz w:val="24"/>
              </w:rPr>
              <w:t xml:space="preserve">Freiwillige Mehrarbeit von Lehrkräften </w:t>
            </w:r>
            <w:r>
              <w:rPr>
                <w:b/>
                <w:sz w:val="24"/>
              </w:rPr>
              <w:br/>
            </w:r>
            <w:r>
              <w:rPr>
                <w:b/>
                <w:sz w:val="24"/>
              </w:rPr>
              <w:tab/>
            </w:r>
            <w:r>
              <w:rPr>
                <w:b/>
                <w:sz w:val="24"/>
              </w:rPr>
              <w:tab/>
            </w:r>
            <w:r w:rsidRPr="001A5D82">
              <w:rPr>
                <w:b/>
                <w:sz w:val="24"/>
              </w:rPr>
              <w:t>(nur in Ausnahmefällen, um Belastung zu vermeiden)</w:t>
            </w:r>
          </w:p>
          <w:p w14:paraId="746706E0" w14:textId="77777777" w:rsidR="00325D70" w:rsidRPr="00C66288" w:rsidRDefault="00325D70" w:rsidP="003A36E3">
            <w:pPr>
              <w:pStyle w:val="Textkrper"/>
              <w:numPr>
                <w:ilvl w:val="0"/>
                <w:numId w:val="9"/>
              </w:numPr>
              <w:tabs>
                <w:tab w:val="clear" w:pos="720"/>
                <w:tab w:val="num" w:pos="0"/>
                <w:tab w:val="left" w:pos="426"/>
              </w:tabs>
              <w:ind w:left="284" w:firstLine="0"/>
              <w:rPr>
                <w:b/>
                <w:sz w:val="24"/>
              </w:rPr>
            </w:pPr>
            <w:r w:rsidRPr="00C66288">
              <w:rPr>
                <w:b/>
                <w:sz w:val="24"/>
              </w:rPr>
              <w:t>Unterricht im Ganztag entfällt</w:t>
            </w:r>
          </w:p>
          <w:p w14:paraId="2F7FB8C3" w14:textId="77777777" w:rsidR="00325D70" w:rsidRDefault="00325D70" w:rsidP="003A36E3">
            <w:pPr>
              <w:rPr>
                <w:rFonts w:ascii="Arial" w:hAnsi="Arial" w:cs="Arial"/>
              </w:rPr>
            </w:pPr>
            <w:r>
              <w:rPr>
                <w:rFonts w:ascii="Arial" w:hAnsi="Arial" w:cs="Arial"/>
              </w:rPr>
              <w:br w:type="page"/>
            </w:r>
          </w:p>
          <w:p w14:paraId="51DFCE35" w14:textId="77777777" w:rsidR="00325D70" w:rsidRDefault="00325D70" w:rsidP="00325D70">
            <w:pPr>
              <w:numPr>
                <w:ilvl w:val="0"/>
                <w:numId w:val="6"/>
              </w:numPr>
              <w:autoSpaceDE w:val="0"/>
              <w:autoSpaceDN w:val="0"/>
              <w:adjustRightInd w:val="0"/>
              <w:contextualSpacing/>
              <w:rPr>
                <w:rFonts w:ascii="Arial" w:hAnsi="Arial" w:cs="Arial"/>
              </w:rPr>
            </w:pPr>
            <w:r w:rsidRPr="00F14E62">
              <w:rPr>
                <w:rFonts w:ascii="Arial" w:hAnsi="Arial" w:cs="Arial"/>
                <w:b/>
                <w:sz w:val="28"/>
                <w:szCs w:val="28"/>
              </w:rPr>
              <w:t>Elterninformationen</w:t>
            </w:r>
            <w:r>
              <w:rPr>
                <w:rFonts w:ascii="Arial" w:hAnsi="Arial" w:cs="Arial"/>
                <w:b/>
                <w:sz w:val="28"/>
                <w:szCs w:val="28"/>
              </w:rPr>
              <w:t xml:space="preserve"> bei Unterrichtsausfall </w:t>
            </w:r>
            <w:r>
              <w:rPr>
                <w:rFonts w:ascii="Arial" w:hAnsi="Arial" w:cs="Arial"/>
                <w:b/>
                <w:sz w:val="28"/>
                <w:szCs w:val="28"/>
              </w:rPr>
              <w:br/>
              <w:t>oder längerfristigen Vertretungsfällen</w:t>
            </w:r>
          </w:p>
          <w:p w14:paraId="11F69808" w14:textId="77777777" w:rsidR="00325D70" w:rsidRDefault="00325D70" w:rsidP="003A36E3">
            <w:pPr>
              <w:tabs>
                <w:tab w:val="left" w:pos="426"/>
              </w:tabs>
              <w:autoSpaceDE w:val="0"/>
              <w:autoSpaceDN w:val="0"/>
              <w:adjustRightInd w:val="0"/>
              <w:ind w:left="426"/>
              <w:rPr>
                <w:rFonts w:ascii="Arial" w:hAnsi="Arial" w:cs="Arial"/>
                <w:bCs/>
              </w:rPr>
            </w:pPr>
            <w:r>
              <w:rPr>
                <w:rFonts w:ascii="Arial" w:hAnsi="Arial" w:cs="Arial"/>
                <w:bCs/>
              </w:rPr>
              <w:t>Alle Eltern werden bei Unterrichtsausfall möglichst rechtzeitig durch einen Elternbrief informiert. Sollte eine Betreuung durch die Eltern nicht möglich sein, nimmt das Kind am Unterricht einer anderen Lerngruppe teil.</w:t>
            </w:r>
          </w:p>
          <w:p w14:paraId="3C33170A" w14:textId="77777777" w:rsidR="00325D70" w:rsidRDefault="00325D70" w:rsidP="003A36E3">
            <w:pPr>
              <w:tabs>
                <w:tab w:val="left" w:pos="426"/>
              </w:tabs>
              <w:autoSpaceDE w:val="0"/>
              <w:autoSpaceDN w:val="0"/>
              <w:adjustRightInd w:val="0"/>
              <w:ind w:left="426"/>
              <w:rPr>
                <w:rFonts w:ascii="Arial" w:hAnsi="Arial" w:cs="Arial"/>
                <w:bCs/>
              </w:rPr>
            </w:pPr>
            <w:r>
              <w:rPr>
                <w:rFonts w:ascii="Arial" w:hAnsi="Arial" w:cs="Arial"/>
                <w:bCs/>
              </w:rPr>
              <w:t>Längerfristige Vertretungen werden den Eltern in geeigneter Form, schriftlich oder im Rahmen eines persönlichen Gesprächs erläutert.</w:t>
            </w:r>
          </w:p>
          <w:p w14:paraId="0F07B3F3" w14:textId="77777777" w:rsidR="00325D70" w:rsidRPr="00A34578" w:rsidRDefault="00325D70" w:rsidP="00A34578">
            <w:pPr>
              <w:tabs>
                <w:tab w:val="left" w:pos="426"/>
              </w:tabs>
              <w:autoSpaceDE w:val="0"/>
              <w:autoSpaceDN w:val="0"/>
              <w:adjustRightInd w:val="0"/>
              <w:ind w:left="426"/>
              <w:rPr>
                <w:rFonts w:ascii="Arial" w:hAnsi="Arial" w:cs="Arial"/>
                <w:bCs/>
              </w:rPr>
            </w:pPr>
            <w:r>
              <w:rPr>
                <w:rFonts w:ascii="Arial" w:hAnsi="Arial" w:cs="Arial"/>
                <w:bCs/>
              </w:rPr>
              <w:t>Bei kurzfristigem Unterrichtsausfall werden die Eltern telefonisch durch die Lehrkraft oder die Sekretärin informiert. Kann die Betreuung nicht gewährleistet sein, verbleiben die Schüler in der Schule.</w:t>
            </w:r>
          </w:p>
        </w:tc>
      </w:tr>
      <w:tr w:rsidR="00325D70" w14:paraId="7AF7188A" w14:textId="77777777" w:rsidTr="00163B56">
        <w:tc>
          <w:tcPr>
            <w:tcW w:w="9212" w:type="dxa"/>
            <w:shd w:val="clear" w:color="auto" w:fill="E0E0E0"/>
          </w:tcPr>
          <w:p w14:paraId="5278AFA4" w14:textId="77777777" w:rsidR="00325D70" w:rsidRPr="00163B56" w:rsidRDefault="00325D70">
            <w:pPr>
              <w:rPr>
                <w:rFonts w:ascii="Arial" w:hAnsi="Arial" w:cs="Arial"/>
                <w:b/>
              </w:rPr>
            </w:pPr>
            <w:r w:rsidRPr="00163B56">
              <w:rPr>
                <w:rFonts w:ascii="Arial" w:hAnsi="Arial" w:cs="Arial"/>
                <w:b/>
              </w:rPr>
              <w:lastRenderedPageBreak/>
              <w:t>Reflektion und Ausblick</w:t>
            </w:r>
          </w:p>
        </w:tc>
      </w:tr>
      <w:tr w:rsidR="00325D70" w14:paraId="0AF67DD5" w14:textId="77777777" w:rsidTr="00163B56">
        <w:tc>
          <w:tcPr>
            <w:tcW w:w="9212" w:type="dxa"/>
            <w:tcBorders>
              <w:bottom w:val="single" w:sz="4" w:space="0" w:color="auto"/>
            </w:tcBorders>
            <w:shd w:val="clear" w:color="auto" w:fill="auto"/>
          </w:tcPr>
          <w:p w14:paraId="747570E6" w14:textId="77777777" w:rsidR="00325D70" w:rsidRPr="00A34578" w:rsidRDefault="00325D70" w:rsidP="003A36E3">
            <w:pPr>
              <w:tabs>
                <w:tab w:val="left" w:pos="426"/>
              </w:tabs>
              <w:autoSpaceDE w:val="0"/>
              <w:autoSpaceDN w:val="0"/>
              <w:adjustRightInd w:val="0"/>
              <w:ind w:left="426"/>
              <w:rPr>
                <w:rFonts w:ascii="Arial" w:hAnsi="Arial" w:cs="Arial"/>
                <w:sz w:val="16"/>
                <w:szCs w:val="16"/>
              </w:rPr>
            </w:pPr>
          </w:p>
          <w:p w14:paraId="587910AE" w14:textId="77777777" w:rsidR="00325D70" w:rsidRPr="00747328" w:rsidRDefault="00325D70" w:rsidP="003A36E3">
            <w:pPr>
              <w:tabs>
                <w:tab w:val="left" w:pos="426"/>
              </w:tabs>
              <w:autoSpaceDE w:val="0"/>
              <w:autoSpaceDN w:val="0"/>
              <w:adjustRightInd w:val="0"/>
              <w:ind w:left="426"/>
              <w:rPr>
                <w:rFonts w:ascii="Arial" w:hAnsi="Arial" w:cs="Arial"/>
              </w:rPr>
            </w:pPr>
            <w:r w:rsidRPr="00747328">
              <w:rPr>
                <w:rFonts w:ascii="Arial" w:hAnsi="Arial" w:cs="Arial"/>
              </w:rPr>
              <w:t>Das Vertretungskonzept wird jährlich evaluiert. Eine schuljahre</w:t>
            </w:r>
            <w:r>
              <w:rPr>
                <w:rFonts w:ascii="Arial" w:hAnsi="Arial" w:cs="Arial"/>
              </w:rPr>
              <w:t>sbezogene Evaluation ist wichtig</w:t>
            </w:r>
            <w:r w:rsidRPr="00747328">
              <w:rPr>
                <w:rFonts w:ascii="Arial" w:hAnsi="Arial" w:cs="Arial"/>
              </w:rPr>
              <w:t xml:space="preserve">, da davon auszugehen ist, dass es  andere personelle und sachliche Rahmenbedingungen geben wird. </w:t>
            </w:r>
          </w:p>
          <w:p w14:paraId="065877BF" w14:textId="1E5E0250" w:rsidR="00325D70" w:rsidRPr="00A34578" w:rsidRDefault="00325D70" w:rsidP="00325D70">
            <w:pPr>
              <w:tabs>
                <w:tab w:val="left" w:pos="426"/>
              </w:tabs>
              <w:autoSpaceDE w:val="0"/>
              <w:autoSpaceDN w:val="0"/>
              <w:adjustRightInd w:val="0"/>
              <w:ind w:left="426"/>
              <w:rPr>
                <w:rFonts w:ascii="Arial" w:hAnsi="Arial" w:cs="Arial"/>
              </w:rPr>
            </w:pPr>
            <w:r w:rsidRPr="00747328">
              <w:rPr>
                <w:rFonts w:ascii="Arial" w:hAnsi="Arial" w:cs="Arial"/>
              </w:rPr>
              <w:t>Die Dokumentation der Vertretungsarbeit wird durch die stellvertretende Schulleiterin</w:t>
            </w:r>
            <w:r>
              <w:rPr>
                <w:rFonts w:ascii="Arial" w:hAnsi="Arial" w:cs="Arial"/>
              </w:rPr>
              <w:t xml:space="preserve"> </w:t>
            </w:r>
            <w:r w:rsidRPr="00747328">
              <w:rPr>
                <w:rFonts w:ascii="Arial" w:hAnsi="Arial" w:cs="Arial"/>
              </w:rPr>
              <w:t xml:space="preserve">durchgeführt. </w:t>
            </w:r>
          </w:p>
        </w:tc>
      </w:tr>
      <w:tr w:rsidR="00325D70" w14:paraId="722C93CA" w14:textId="77777777" w:rsidTr="00163B56">
        <w:tc>
          <w:tcPr>
            <w:tcW w:w="9212" w:type="dxa"/>
            <w:shd w:val="clear" w:color="auto" w:fill="E0E0E0"/>
          </w:tcPr>
          <w:p w14:paraId="2D4604A2" w14:textId="77777777" w:rsidR="00325D70" w:rsidRPr="00163B56" w:rsidRDefault="00325D70">
            <w:pPr>
              <w:rPr>
                <w:rFonts w:ascii="Arial" w:hAnsi="Arial" w:cs="Arial"/>
                <w:b/>
              </w:rPr>
            </w:pPr>
          </w:p>
        </w:tc>
      </w:tr>
    </w:tbl>
    <w:p w14:paraId="332E9D87" w14:textId="77777777" w:rsidR="00325D70" w:rsidRPr="006320A3" w:rsidRDefault="00325D70" w:rsidP="00B508FA">
      <w:pPr>
        <w:rPr>
          <w:sz w:val="2"/>
          <w:szCs w:val="2"/>
        </w:rPr>
      </w:pPr>
    </w:p>
    <w:p w14:paraId="0D9F3523" w14:textId="34FE3F2D" w:rsidR="00325D70" w:rsidRPr="00325D70" w:rsidRDefault="00325D70" w:rsidP="00325D70">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w:t>
      </w:r>
      <w:r w:rsidRPr="00325D70">
        <w:rPr>
          <w:rStyle w:val="Hyperlink"/>
          <w:rFonts w:ascii="Arial" w:hAnsi="Arial" w:cs="Arial"/>
          <w:bCs/>
          <w:sz w:val="16"/>
          <w:szCs w:val="16"/>
        </w:rPr>
        <w:t>R</w:t>
      </w:r>
      <w:r w:rsidRPr="00325D70">
        <w:rPr>
          <w:rStyle w:val="Hyperlink"/>
          <w:rFonts w:ascii="Arial" w:hAnsi="Arial" w:cs="Arial"/>
          <w:bCs/>
          <w:sz w:val="16"/>
          <w:szCs w:val="16"/>
        </w:rPr>
        <w:t>ZEICHNIS</w:t>
      </w:r>
      <w:r>
        <w:rPr>
          <w:rStyle w:val="Hyperlink"/>
          <w:rFonts w:ascii="Arial" w:hAnsi="Arial" w:cs="Arial"/>
          <w:bCs/>
          <w:sz w:val="16"/>
          <w:szCs w:val="16"/>
        </w:rPr>
        <w:t xml:space="preserve"> </w:t>
      </w:r>
    </w:p>
    <w:p w14:paraId="21651C69" w14:textId="2FC63A29" w:rsidR="00E208FD" w:rsidRDefault="00325D70" w:rsidP="00325D70">
      <w:r>
        <w:rPr>
          <w:rFonts w:ascii="Arial" w:hAnsi="Arial" w:cs="Arial"/>
          <w:bCs/>
          <w:sz w:val="16"/>
          <w:szCs w:val="16"/>
        </w:rPr>
        <w:fldChar w:fldCharType="end"/>
      </w:r>
    </w:p>
    <w:p w14:paraId="3EFFB15A" w14:textId="5ECB0E04" w:rsidR="00E208FD" w:rsidRPr="00D45956" w:rsidRDefault="00325D70">
      <w:pPr>
        <w:rPr>
          <w:rFonts w:ascii="Arial" w:hAnsi="Arial" w:cs="Arial"/>
          <w:b/>
          <w:sz w:val="28"/>
          <w:szCs w:val="28"/>
        </w:rPr>
      </w:pPr>
      <w:bookmarkStart w:id="2" w:name="_GoBack"/>
      <w:r w:rsidRPr="00D45956">
        <w:rPr>
          <w:rFonts w:ascii="Arial" w:hAnsi="Arial" w:cs="Arial"/>
          <w:b/>
          <w:sz w:val="28"/>
          <w:szCs w:val="28"/>
        </w:rPr>
        <w:lastRenderedPageBreak/>
        <w:t>Schulregeln</w:t>
      </w:r>
    </w:p>
    <w:bookmarkEnd w:id="2"/>
    <w:p w14:paraId="0D34E2D7" w14:textId="77777777" w:rsidR="00325D70" w:rsidRPr="00325D70" w:rsidRDefault="00325D70" w:rsidP="00325D70">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w:t>
      </w:r>
      <w:r w:rsidRPr="00325D70">
        <w:rPr>
          <w:rStyle w:val="Hyperlink"/>
          <w:rFonts w:ascii="Arial" w:hAnsi="Arial" w:cs="Arial"/>
          <w:bCs/>
          <w:sz w:val="16"/>
          <w:szCs w:val="16"/>
        </w:rPr>
        <w:t>T</w:t>
      </w:r>
      <w:r w:rsidRPr="00325D70">
        <w:rPr>
          <w:rStyle w:val="Hyperlink"/>
          <w:rFonts w:ascii="Arial" w:hAnsi="Arial" w:cs="Arial"/>
          <w:bCs/>
          <w:sz w:val="16"/>
          <w:szCs w:val="16"/>
        </w:rPr>
        <w:t>SVERZEICHNIS</w:t>
      </w:r>
      <w:r>
        <w:rPr>
          <w:rStyle w:val="Hyperlink"/>
          <w:rFonts w:ascii="Arial" w:hAnsi="Arial" w:cs="Arial"/>
          <w:bCs/>
          <w:sz w:val="16"/>
          <w:szCs w:val="16"/>
        </w:rPr>
        <w:t xml:space="preserve"> </w:t>
      </w:r>
    </w:p>
    <w:p w14:paraId="72438EED" w14:textId="40EEFDD4" w:rsidR="00E208FD" w:rsidRDefault="00325D70" w:rsidP="00325D70">
      <w:r>
        <w:rPr>
          <w:rFonts w:ascii="Arial" w:hAnsi="Arial" w:cs="Arial"/>
          <w:bCs/>
          <w:sz w:val="16"/>
          <w:szCs w:val="16"/>
        </w:rPr>
        <w:fldChar w:fldCharType="end"/>
      </w:r>
    </w:p>
    <w:tbl>
      <w:tblPr>
        <w:tblW w:w="0" w:type="auto"/>
        <w:tblInd w:w="-34" w:type="dxa"/>
        <w:tblLayout w:type="fixed"/>
        <w:tblLook w:val="0000" w:firstRow="0" w:lastRow="0" w:firstColumn="0" w:lastColumn="0" w:noHBand="0" w:noVBand="0"/>
      </w:tblPr>
      <w:tblGrid>
        <w:gridCol w:w="9266"/>
      </w:tblGrid>
      <w:tr w:rsidR="00325D70" w14:paraId="1A895F7F" w14:textId="77777777" w:rsidTr="00FD4CC4">
        <w:tc>
          <w:tcPr>
            <w:tcW w:w="9266" w:type="dxa"/>
            <w:tcBorders>
              <w:top w:val="single" w:sz="4" w:space="0" w:color="000000"/>
              <w:left w:val="single" w:sz="4" w:space="0" w:color="000000"/>
              <w:bottom w:val="single" w:sz="4" w:space="0" w:color="000000"/>
              <w:right w:val="single" w:sz="4" w:space="0" w:color="000000"/>
            </w:tcBorders>
            <w:shd w:val="clear" w:color="auto" w:fill="E0E0E0"/>
          </w:tcPr>
          <w:p w14:paraId="57AAC275" w14:textId="77777777" w:rsidR="00325D70" w:rsidRDefault="00325D70">
            <w:pPr>
              <w:snapToGrid w:val="0"/>
              <w:rPr>
                <w:rFonts w:ascii="Arial" w:hAnsi="Arial" w:cs="Arial"/>
              </w:rPr>
            </w:pPr>
          </w:p>
          <w:p w14:paraId="4CF2F299" w14:textId="77777777" w:rsidR="00325D70" w:rsidRPr="00FD4CC4" w:rsidRDefault="00325D70" w:rsidP="00325D70">
            <w:pPr>
              <w:pStyle w:val="berschrift1"/>
              <w:numPr>
                <w:ilvl w:val="0"/>
                <w:numId w:val="13"/>
              </w:numPr>
              <w:jc w:val="both"/>
              <w:rPr>
                <w:rFonts w:ascii="Arial" w:hAnsi="Arial" w:cs="Arial"/>
                <w:b/>
              </w:rPr>
            </w:pPr>
            <w:r w:rsidRPr="00FD4CC4">
              <w:rPr>
                <w:rFonts w:ascii="Arial" w:hAnsi="Arial" w:cs="Arial"/>
                <w:b/>
                <w:sz w:val="32"/>
                <w:szCs w:val="32"/>
              </w:rPr>
              <w:t>BFZ - ARBEIT</w:t>
            </w:r>
          </w:p>
          <w:p w14:paraId="1F51A73C" w14:textId="77777777" w:rsidR="00325D70" w:rsidRDefault="00325D70">
            <w:pPr>
              <w:rPr>
                <w:rFonts w:ascii="Arial" w:hAnsi="Arial" w:cs="Arial"/>
                <w:b/>
              </w:rPr>
            </w:pPr>
          </w:p>
        </w:tc>
      </w:tr>
      <w:tr w:rsidR="00325D70" w14:paraId="675CFAB6" w14:textId="77777777" w:rsidTr="00FD4CC4">
        <w:tc>
          <w:tcPr>
            <w:tcW w:w="9266" w:type="dxa"/>
            <w:tcBorders>
              <w:top w:val="single" w:sz="4" w:space="0" w:color="000000"/>
              <w:left w:val="single" w:sz="4" w:space="0" w:color="000000"/>
              <w:bottom w:val="single" w:sz="4" w:space="0" w:color="000000"/>
              <w:right w:val="single" w:sz="4" w:space="0" w:color="000000"/>
            </w:tcBorders>
            <w:shd w:val="clear" w:color="auto" w:fill="auto"/>
          </w:tcPr>
          <w:p w14:paraId="2321558B" w14:textId="77777777" w:rsidR="00325D70" w:rsidRPr="00C53E61" w:rsidRDefault="00325D70">
            <w:pPr>
              <w:snapToGrid w:val="0"/>
              <w:rPr>
                <w:rFonts w:ascii="Arial" w:hAnsi="Arial" w:cs="Arial"/>
              </w:rPr>
            </w:pPr>
          </w:p>
          <w:p w14:paraId="50DB7722" w14:textId="77777777" w:rsidR="00325D70" w:rsidRPr="00C53E61" w:rsidRDefault="00325D70">
            <w:pPr>
              <w:rPr>
                <w:rFonts w:ascii="Arial" w:hAnsi="Arial" w:cs="Arial"/>
              </w:rPr>
            </w:pPr>
            <w:r w:rsidRPr="00C53E61">
              <w:rPr>
                <w:rFonts w:ascii="Arial" w:hAnsi="Arial" w:cs="Arial"/>
                <w:b/>
              </w:rPr>
              <w:t xml:space="preserve">Ansprechpartner: </w:t>
            </w:r>
            <w:r w:rsidRPr="00C53E61">
              <w:rPr>
                <w:rFonts w:ascii="Arial" w:hAnsi="Arial" w:cs="Arial"/>
              </w:rPr>
              <w:t xml:space="preserve"> Patricia Roth-Sommer</w:t>
            </w:r>
          </w:p>
          <w:p w14:paraId="0E7631B1" w14:textId="77777777" w:rsidR="00325D70" w:rsidRDefault="00325D70">
            <w:pPr>
              <w:rPr>
                <w:rFonts w:ascii="Arial" w:hAnsi="Arial" w:cs="Arial"/>
              </w:rPr>
            </w:pPr>
          </w:p>
        </w:tc>
      </w:tr>
      <w:tr w:rsidR="00325D70" w14:paraId="5F5064D7" w14:textId="77777777" w:rsidTr="00FD4CC4">
        <w:tc>
          <w:tcPr>
            <w:tcW w:w="9266" w:type="dxa"/>
            <w:tcBorders>
              <w:top w:val="single" w:sz="4" w:space="0" w:color="000000"/>
              <w:left w:val="single" w:sz="4" w:space="0" w:color="000000"/>
              <w:bottom w:val="single" w:sz="4" w:space="0" w:color="000000"/>
              <w:right w:val="single" w:sz="4" w:space="0" w:color="000000"/>
            </w:tcBorders>
            <w:shd w:val="clear" w:color="auto" w:fill="E0E0E0"/>
          </w:tcPr>
          <w:p w14:paraId="750B06C9" w14:textId="77777777" w:rsidR="00325D70" w:rsidRDefault="00325D70">
            <w:pPr>
              <w:snapToGrid w:val="0"/>
              <w:rPr>
                <w:rFonts w:ascii="Arial" w:hAnsi="Arial" w:cs="Arial"/>
              </w:rPr>
            </w:pPr>
          </w:p>
          <w:p w14:paraId="431031B9" w14:textId="77777777" w:rsidR="00325D70" w:rsidRPr="00FD4CC4" w:rsidRDefault="00325D70">
            <w:r w:rsidRPr="00FD4CC4">
              <w:rPr>
                <w:rFonts w:ascii="Arial" w:hAnsi="Arial" w:cs="Arial"/>
                <w:b/>
              </w:rPr>
              <w:t>Allgemeines</w:t>
            </w:r>
          </w:p>
        </w:tc>
      </w:tr>
      <w:tr w:rsidR="00325D70" w14:paraId="2CF641C0" w14:textId="77777777" w:rsidTr="00FD4CC4">
        <w:tc>
          <w:tcPr>
            <w:tcW w:w="9266" w:type="dxa"/>
            <w:tcBorders>
              <w:top w:val="single" w:sz="4" w:space="0" w:color="000000"/>
              <w:left w:val="single" w:sz="4" w:space="0" w:color="000000"/>
              <w:bottom w:val="single" w:sz="4" w:space="0" w:color="000000"/>
              <w:right w:val="single" w:sz="4" w:space="0" w:color="000000"/>
            </w:tcBorders>
            <w:shd w:val="clear" w:color="auto" w:fill="auto"/>
          </w:tcPr>
          <w:p w14:paraId="2A3975C2" w14:textId="77777777" w:rsidR="00325D70" w:rsidRDefault="00325D70">
            <w:pPr>
              <w:snapToGrid w:val="0"/>
              <w:jc w:val="both"/>
              <w:rPr>
                <w:rFonts w:ascii="Arial" w:hAnsi="Arial" w:cs="Arial"/>
              </w:rPr>
            </w:pPr>
          </w:p>
          <w:p w14:paraId="79674B4C" w14:textId="77777777" w:rsidR="00325D70" w:rsidRPr="00FD4CC4" w:rsidRDefault="00325D70">
            <w:pPr>
              <w:jc w:val="both"/>
              <w:rPr>
                <w:rFonts w:ascii="Arial" w:hAnsi="Arial" w:cs="Arial"/>
              </w:rPr>
            </w:pPr>
            <w:proofErr w:type="gramStart"/>
            <w:r w:rsidRPr="00FD4CC4">
              <w:rPr>
                <w:rFonts w:ascii="Arial" w:hAnsi="Arial" w:cs="Arial"/>
              </w:rPr>
              <w:t>Seit</w:t>
            </w:r>
            <w:proofErr w:type="gramEnd"/>
            <w:r w:rsidRPr="00FD4CC4">
              <w:rPr>
                <w:rFonts w:ascii="Arial" w:hAnsi="Arial" w:cs="Arial"/>
              </w:rPr>
              <w:t xml:space="preserve"> 1.November 2003 ist die Helen-Keller-Schule Beratungs-</w:t>
            </w:r>
            <w:r>
              <w:rPr>
                <w:rFonts w:ascii="Arial" w:hAnsi="Arial" w:cs="Arial"/>
              </w:rPr>
              <w:t xml:space="preserve"> </w:t>
            </w:r>
            <w:r w:rsidRPr="00FD4CC4">
              <w:rPr>
                <w:rFonts w:ascii="Arial" w:hAnsi="Arial" w:cs="Arial"/>
              </w:rPr>
              <w:t>und Förderzentrum (BFZ).</w:t>
            </w:r>
          </w:p>
          <w:p w14:paraId="0AC088D1" w14:textId="77777777" w:rsidR="00325D70" w:rsidRPr="00FD4CC4" w:rsidRDefault="00325D70">
            <w:pPr>
              <w:jc w:val="both"/>
              <w:rPr>
                <w:rFonts w:ascii="Arial" w:hAnsi="Arial" w:cs="Arial"/>
              </w:rPr>
            </w:pPr>
          </w:p>
          <w:p w14:paraId="174D641D" w14:textId="77777777" w:rsidR="00325D70" w:rsidRPr="00FD4CC4" w:rsidRDefault="00325D70">
            <w:pPr>
              <w:jc w:val="both"/>
              <w:rPr>
                <w:rFonts w:ascii="Arial" w:hAnsi="Arial" w:cs="Arial"/>
              </w:rPr>
            </w:pPr>
            <w:r w:rsidRPr="00FD4CC4">
              <w:rPr>
                <w:rFonts w:ascii="Arial" w:hAnsi="Arial" w:cs="Arial"/>
              </w:rPr>
              <w:t>Ausgehend von den verschiedensten individuellen Voraussetzungen jedes einzelnen Schülers und jeder einzelnen Schülerin, ist es Aufgabe des Beratungs-</w:t>
            </w:r>
            <w:r>
              <w:rPr>
                <w:rFonts w:ascii="Arial" w:hAnsi="Arial" w:cs="Arial"/>
              </w:rPr>
              <w:t xml:space="preserve"> </w:t>
            </w:r>
            <w:r w:rsidRPr="00FD4CC4">
              <w:rPr>
                <w:rFonts w:ascii="Arial" w:hAnsi="Arial" w:cs="Arial"/>
              </w:rPr>
              <w:t>und Förderzentrums, im Fal</w:t>
            </w:r>
            <w:r>
              <w:rPr>
                <w:rFonts w:ascii="Arial" w:hAnsi="Arial" w:cs="Arial"/>
              </w:rPr>
              <w:t>le auftretender Schwierigkeiten</w:t>
            </w:r>
            <w:r w:rsidRPr="00FD4CC4">
              <w:rPr>
                <w:rFonts w:ascii="Arial" w:hAnsi="Arial" w:cs="Arial"/>
              </w:rPr>
              <w:t xml:space="preserve"> Schüler, sowie deren Eltern und Lehrer zu beraten, um nach Möglichkeit  einen Verbleib am  Lernort Regelschule zu ermöglichen.</w:t>
            </w:r>
          </w:p>
          <w:p w14:paraId="0F066A21" w14:textId="77777777" w:rsidR="00325D70" w:rsidRPr="00FD4CC4" w:rsidRDefault="00325D70">
            <w:pPr>
              <w:jc w:val="both"/>
              <w:rPr>
                <w:rFonts w:ascii="Arial" w:hAnsi="Arial" w:cs="Arial"/>
              </w:rPr>
            </w:pPr>
          </w:p>
          <w:p w14:paraId="0422334F" w14:textId="77777777" w:rsidR="00325D70" w:rsidRPr="00FD4CC4" w:rsidRDefault="00325D70">
            <w:pPr>
              <w:jc w:val="both"/>
              <w:rPr>
                <w:rFonts w:ascii="Arial" w:hAnsi="Arial" w:cs="Arial"/>
              </w:rPr>
            </w:pPr>
            <w:r w:rsidRPr="00FD4CC4">
              <w:rPr>
                <w:rFonts w:ascii="Arial" w:hAnsi="Arial" w:cs="Arial"/>
              </w:rPr>
              <w:t>Die Helen-Keller-Schule versorgt im Rahmen der BFZ-Arbeit 8 Grundschulen und 4 weiterführende Schulen in Dietzenbach und im Rodgau.</w:t>
            </w:r>
          </w:p>
          <w:p w14:paraId="2F16FD78" w14:textId="77777777" w:rsidR="00325D70" w:rsidRPr="00FD4CC4" w:rsidRDefault="00325D70">
            <w:pPr>
              <w:jc w:val="both"/>
              <w:rPr>
                <w:rFonts w:ascii="Arial" w:hAnsi="Arial" w:cs="Arial"/>
              </w:rPr>
            </w:pPr>
            <w:r w:rsidRPr="00FD4CC4">
              <w:rPr>
                <w:rFonts w:ascii="Arial" w:hAnsi="Arial" w:cs="Arial"/>
              </w:rPr>
              <w:t>Seit dem Schuljahr 2005/06 wurde die Beratungstätigkeit auf die Dietzenbacher Kindertagesstätten ausgeweitet.</w:t>
            </w:r>
          </w:p>
          <w:p w14:paraId="2006BF09" w14:textId="77777777" w:rsidR="00325D70" w:rsidRPr="00FD4CC4" w:rsidRDefault="00325D70">
            <w:pPr>
              <w:jc w:val="both"/>
              <w:rPr>
                <w:rFonts w:ascii="Arial" w:hAnsi="Arial" w:cs="Arial"/>
              </w:rPr>
            </w:pPr>
          </w:p>
          <w:p w14:paraId="3DDB78F6" w14:textId="77777777" w:rsidR="00325D70" w:rsidRPr="00FD4CC4" w:rsidRDefault="00325D70">
            <w:pPr>
              <w:jc w:val="both"/>
              <w:rPr>
                <w:rFonts w:ascii="Arial" w:hAnsi="Arial" w:cs="Arial"/>
              </w:rPr>
            </w:pPr>
            <w:r w:rsidRPr="00FD4CC4">
              <w:rPr>
                <w:rFonts w:ascii="Arial" w:hAnsi="Arial" w:cs="Arial"/>
              </w:rPr>
              <w:t>Seit Beginn des Schuljahres 2012/13 gehören dem BFZ-Team auch die Lehrkräfte an, die im Rahmen der Inklusion an den Regelschulen tätig sind.</w:t>
            </w:r>
          </w:p>
          <w:p w14:paraId="27BC5427" w14:textId="77777777" w:rsidR="00325D70" w:rsidRPr="00FD4CC4" w:rsidRDefault="00325D70">
            <w:pPr>
              <w:jc w:val="both"/>
              <w:rPr>
                <w:rFonts w:ascii="Arial" w:hAnsi="Arial" w:cs="Arial"/>
              </w:rPr>
            </w:pPr>
          </w:p>
          <w:p w14:paraId="7EF52D63" w14:textId="77777777" w:rsidR="00325D70" w:rsidRPr="00FD4CC4" w:rsidRDefault="00325D70">
            <w:pPr>
              <w:jc w:val="both"/>
              <w:rPr>
                <w:rFonts w:ascii="Arial" w:hAnsi="Arial" w:cs="Arial"/>
              </w:rPr>
            </w:pPr>
            <w:r w:rsidRPr="00FD4CC4">
              <w:rPr>
                <w:rFonts w:ascii="Arial" w:hAnsi="Arial" w:cs="Arial"/>
              </w:rPr>
              <w:t>In folgenden Fällen kann Beratung von den Regelschulen angefordert werden:</w:t>
            </w:r>
          </w:p>
          <w:p w14:paraId="1EDB2B46" w14:textId="77777777" w:rsidR="00325D70" w:rsidRPr="00FD4CC4" w:rsidRDefault="00325D70" w:rsidP="00325D70">
            <w:pPr>
              <w:numPr>
                <w:ilvl w:val="0"/>
                <w:numId w:val="16"/>
              </w:numPr>
              <w:suppressAutoHyphens/>
              <w:jc w:val="both"/>
              <w:rPr>
                <w:rFonts w:ascii="Arial" w:hAnsi="Arial" w:cs="Arial"/>
              </w:rPr>
            </w:pPr>
            <w:r w:rsidRPr="00FD4CC4">
              <w:rPr>
                <w:rFonts w:ascii="Arial" w:hAnsi="Arial" w:cs="Arial"/>
              </w:rPr>
              <w:t>Probleme schulischen Lernens</w:t>
            </w:r>
          </w:p>
          <w:p w14:paraId="5917DD17" w14:textId="77777777" w:rsidR="00325D70" w:rsidRPr="00FD4CC4" w:rsidRDefault="00325D70" w:rsidP="00325D70">
            <w:pPr>
              <w:numPr>
                <w:ilvl w:val="0"/>
                <w:numId w:val="16"/>
              </w:numPr>
              <w:suppressAutoHyphens/>
              <w:jc w:val="both"/>
              <w:rPr>
                <w:rFonts w:ascii="Arial" w:hAnsi="Arial" w:cs="Arial"/>
              </w:rPr>
            </w:pPr>
            <w:r w:rsidRPr="00FD4CC4">
              <w:rPr>
                <w:rFonts w:ascii="Arial" w:hAnsi="Arial" w:cs="Arial"/>
              </w:rPr>
              <w:t>Auffälligkeiten in der Sprachentwicklung</w:t>
            </w:r>
          </w:p>
          <w:p w14:paraId="0389B232" w14:textId="77777777" w:rsidR="00325D70" w:rsidRPr="00FD4CC4" w:rsidRDefault="00325D70" w:rsidP="00325D70">
            <w:pPr>
              <w:numPr>
                <w:ilvl w:val="0"/>
                <w:numId w:val="16"/>
              </w:numPr>
              <w:suppressAutoHyphens/>
              <w:jc w:val="both"/>
              <w:rPr>
                <w:rFonts w:ascii="Arial" w:hAnsi="Arial" w:cs="Arial"/>
              </w:rPr>
            </w:pPr>
            <w:r w:rsidRPr="00FD4CC4">
              <w:rPr>
                <w:rFonts w:ascii="Arial" w:hAnsi="Arial" w:cs="Arial"/>
              </w:rPr>
              <w:t>Verhaltensauffälligkeiten</w:t>
            </w:r>
            <w:r>
              <w:rPr>
                <w:rFonts w:ascii="Arial" w:hAnsi="Arial" w:cs="Arial"/>
              </w:rPr>
              <w:t xml:space="preserve"> und seelische Probleme</w:t>
            </w:r>
          </w:p>
          <w:p w14:paraId="5485DEC9" w14:textId="77777777" w:rsidR="00325D70" w:rsidRPr="00FD4CC4" w:rsidRDefault="00325D70" w:rsidP="00325D70">
            <w:pPr>
              <w:numPr>
                <w:ilvl w:val="0"/>
                <w:numId w:val="16"/>
              </w:numPr>
              <w:suppressAutoHyphens/>
              <w:jc w:val="both"/>
              <w:rPr>
                <w:rFonts w:ascii="Arial" w:hAnsi="Arial" w:cs="Arial"/>
              </w:rPr>
            </w:pPr>
            <w:r w:rsidRPr="00FD4CC4">
              <w:rPr>
                <w:rFonts w:ascii="Arial" w:hAnsi="Arial" w:cs="Arial"/>
              </w:rPr>
              <w:t>Mitarbeit bei den jährlichen Einschulungstagen der Grundschulen</w:t>
            </w:r>
          </w:p>
          <w:p w14:paraId="2EC0AED2" w14:textId="77777777" w:rsidR="00325D70" w:rsidRPr="00FD4CC4" w:rsidRDefault="00325D70" w:rsidP="00325D70">
            <w:pPr>
              <w:numPr>
                <w:ilvl w:val="0"/>
                <w:numId w:val="16"/>
              </w:numPr>
              <w:suppressAutoHyphens/>
              <w:jc w:val="both"/>
              <w:rPr>
                <w:rFonts w:ascii="Arial" w:hAnsi="Arial" w:cs="Arial"/>
              </w:rPr>
            </w:pPr>
            <w:r w:rsidRPr="00FD4CC4">
              <w:rPr>
                <w:rFonts w:ascii="Arial" w:hAnsi="Arial" w:cs="Arial"/>
              </w:rPr>
              <w:t>Schullaufbahnberatung</w:t>
            </w:r>
          </w:p>
          <w:p w14:paraId="30FF740C" w14:textId="77777777" w:rsidR="00325D70" w:rsidRPr="00FD4CC4" w:rsidRDefault="00325D70" w:rsidP="00325D70">
            <w:pPr>
              <w:numPr>
                <w:ilvl w:val="0"/>
                <w:numId w:val="16"/>
              </w:numPr>
              <w:suppressAutoHyphens/>
              <w:jc w:val="both"/>
              <w:rPr>
                <w:rFonts w:ascii="Arial" w:hAnsi="Arial" w:cs="Arial"/>
              </w:rPr>
            </w:pPr>
            <w:r w:rsidRPr="00FD4CC4">
              <w:rPr>
                <w:rFonts w:ascii="Arial" w:hAnsi="Arial" w:cs="Arial"/>
              </w:rPr>
              <w:t>Weiterbildung an Regelschulen</w:t>
            </w:r>
          </w:p>
          <w:p w14:paraId="5313CE52" w14:textId="77777777" w:rsidR="00325D70" w:rsidRPr="00FD4CC4" w:rsidRDefault="00325D70" w:rsidP="00325D70">
            <w:pPr>
              <w:numPr>
                <w:ilvl w:val="0"/>
                <w:numId w:val="16"/>
              </w:numPr>
              <w:suppressAutoHyphens/>
              <w:jc w:val="both"/>
              <w:rPr>
                <w:rFonts w:ascii="Arial" w:hAnsi="Arial" w:cs="Arial"/>
              </w:rPr>
            </w:pPr>
            <w:r w:rsidRPr="00FD4CC4">
              <w:rPr>
                <w:rFonts w:ascii="Arial" w:hAnsi="Arial" w:cs="Arial"/>
              </w:rPr>
              <w:t>Beratung zum Thema Hochbegabung</w:t>
            </w:r>
          </w:p>
          <w:p w14:paraId="39DEF116" w14:textId="77777777" w:rsidR="00325D70" w:rsidRPr="00FD4CC4" w:rsidRDefault="00325D70" w:rsidP="00325D70">
            <w:pPr>
              <w:numPr>
                <w:ilvl w:val="0"/>
                <w:numId w:val="16"/>
              </w:numPr>
              <w:suppressAutoHyphens/>
              <w:jc w:val="both"/>
              <w:rPr>
                <w:rFonts w:ascii="Arial" w:hAnsi="Arial" w:cs="Arial"/>
              </w:rPr>
            </w:pPr>
            <w:r w:rsidRPr="00FD4CC4">
              <w:rPr>
                <w:rFonts w:ascii="Arial" w:hAnsi="Arial" w:cs="Arial"/>
              </w:rPr>
              <w:t>Beratung von Erziehern und Eltern von Kindern in vorschulischen Einrichtungen</w:t>
            </w:r>
          </w:p>
          <w:p w14:paraId="38D3B5E7" w14:textId="77777777" w:rsidR="00325D70" w:rsidRDefault="00325D70">
            <w:pPr>
              <w:rPr>
                <w:rFonts w:ascii="Arial" w:hAnsi="Arial" w:cs="Arial"/>
              </w:rPr>
            </w:pPr>
          </w:p>
        </w:tc>
      </w:tr>
      <w:tr w:rsidR="00325D70" w14:paraId="7EFF7FCB" w14:textId="77777777" w:rsidTr="00FD4CC4">
        <w:tc>
          <w:tcPr>
            <w:tcW w:w="9266" w:type="dxa"/>
            <w:tcBorders>
              <w:top w:val="single" w:sz="4" w:space="0" w:color="000000"/>
              <w:left w:val="single" w:sz="4" w:space="0" w:color="000000"/>
              <w:bottom w:val="single" w:sz="4" w:space="0" w:color="000000"/>
              <w:right w:val="single" w:sz="4" w:space="0" w:color="000000"/>
            </w:tcBorders>
            <w:shd w:val="clear" w:color="auto" w:fill="E0E0E0"/>
          </w:tcPr>
          <w:p w14:paraId="7E452CA0" w14:textId="77777777" w:rsidR="00325D70" w:rsidRDefault="00325D70">
            <w:pPr>
              <w:snapToGrid w:val="0"/>
              <w:rPr>
                <w:rFonts w:ascii="Arial" w:hAnsi="Arial" w:cs="Arial"/>
                <w:b/>
              </w:rPr>
            </w:pPr>
          </w:p>
          <w:p w14:paraId="3ECDFA13" w14:textId="77777777" w:rsidR="00325D70" w:rsidRPr="00FD4CC4" w:rsidRDefault="00325D70">
            <w:r w:rsidRPr="00FD4CC4">
              <w:rPr>
                <w:rFonts w:ascii="Arial" w:hAnsi="Arial" w:cs="Arial"/>
                <w:b/>
              </w:rPr>
              <w:t>Arbeitsschwerpunkte</w:t>
            </w:r>
          </w:p>
        </w:tc>
      </w:tr>
      <w:tr w:rsidR="00325D70" w14:paraId="0B4A3877" w14:textId="77777777" w:rsidTr="00FD4CC4">
        <w:tc>
          <w:tcPr>
            <w:tcW w:w="9266" w:type="dxa"/>
            <w:tcBorders>
              <w:top w:val="single" w:sz="4" w:space="0" w:color="000000"/>
              <w:left w:val="single" w:sz="4" w:space="0" w:color="000000"/>
              <w:bottom w:val="single" w:sz="4" w:space="0" w:color="000000"/>
              <w:right w:val="single" w:sz="4" w:space="0" w:color="000000"/>
            </w:tcBorders>
            <w:shd w:val="clear" w:color="auto" w:fill="auto"/>
          </w:tcPr>
          <w:p w14:paraId="2AD6873B" w14:textId="77777777" w:rsidR="00325D70" w:rsidRDefault="00325D70">
            <w:pPr>
              <w:snapToGrid w:val="0"/>
              <w:rPr>
                <w:rFonts w:ascii="Arial" w:hAnsi="Arial" w:cs="Arial"/>
              </w:rPr>
            </w:pPr>
          </w:p>
          <w:p w14:paraId="030EBF46"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Beratung bei Vorschulkindern bezüglich präventiver Therapiemaßnahmen</w:t>
            </w:r>
          </w:p>
          <w:p w14:paraId="67CC95ED"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intensive Mitarbeit in Vorklassen und der Jahrgangsstufe 1</w:t>
            </w:r>
          </w:p>
          <w:p w14:paraId="2EA09977"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Hospitationen im Unterricht</w:t>
            </w:r>
          </w:p>
          <w:p w14:paraId="622C3814"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Gespräche mit Lehrern</w:t>
            </w:r>
          </w:p>
          <w:p w14:paraId="55704CE7"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Gespräche mit Eltern</w:t>
            </w:r>
          </w:p>
          <w:p w14:paraId="50431A80"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 xml:space="preserve">Teilnahme an „runden Tischen“ mit Therapeuten </w:t>
            </w:r>
            <w:proofErr w:type="spellStart"/>
            <w:r w:rsidRPr="00FD4CC4">
              <w:rPr>
                <w:rFonts w:ascii="Arial" w:hAnsi="Arial" w:cs="Arial"/>
              </w:rPr>
              <w:t>u.ä.</w:t>
            </w:r>
            <w:proofErr w:type="spellEnd"/>
          </w:p>
          <w:p w14:paraId="395C7F83" w14:textId="77777777" w:rsidR="00325D70" w:rsidRPr="00FD4CC4" w:rsidRDefault="00325D70" w:rsidP="00325D70">
            <w:pPr>
              <w:numPr>
                <w:ilvl w:val="0"/>
                <w:numId w:val="14"/>
              </w:numPr>
              <w:suppressAutoHyphens/>
              <w:jc w:val="both"/>
              <w:rPr>
                <w:rFonts w:ascii="Arial" w:hAnsi="Arial" w:cs="Arial"/>
              </w:rPr>
            </w:pPr>
            <w:proofErr w:type="spellStart"/>
            <w:r w:rsidRPr="00FD4CC4">
              <w:rPr>
                <w:rFonts w:ascii="Arial" w:hAnsi="Arial" w:cs="Arial"/>
              </w:rPr>
              <w:t>Lernstandsanalysen</w:t>
            </w:r>
            <w:proofErr w:type="spellEnd"/>
            <w:r w:rsidRPr="00FD4CC4">
              <w:rPr>
                <w:rFonts w:ascii="Arial" w:hAnsi="Arial" w:cs="Arial"/>
              </w:rPr>
              <w:t>, Einsatz standardisierter Testverfahren</w:t>
            </w:r>
          </w:p>
          <w:p w14:paraId="2C94845B"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lastRenderedPageBreak/>
              <w:t>Unterstützung der Lehrkräfte bei der Erstellung und Fortschreibung von Förderplänen</w:t>
            </w:r>
          </w:p>
          <w:p w14:paraId="58A660A3"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Beratung zur Umsetzung des Nachteilsausgleich</w:t>
            </w:r>
          </w:p>
          <w:p w14:paraId="01D6354B"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Anregung zur Herstellung und Anschaffung besonderer Unterrichtsmaterialien</w:t>
            </w:r>
          </w:p>
          <w:p w14:paraId="11C73D30"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Hilfe bei der Kontaktaufnahme zu außerschulischen Beratungs-</w:t>
            </w:r>
            <w:r>
              <w:rPr>
                <w:rFonts w:ascii="Arial" w:hAnsi="Arial" w:cs="Arial"/>
              </w:rPr>
              <w:t xml:space="preserve"> </w:t>
            </w:r>
            <w:r w:rsidRPr="00FD4CC4">
              <w:rPr>
                <w:rFonts w:ascii="Arial" w:hAnsi="Arial" w:cs="Arial"/>
              </w:rPr>
              <w:t>und Therapieangeboten</w:t>
            </w:r>
          </w:p>
          <w:p w14:paraId="23832419"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Kooperation mit der Dezentralen Schule für Erziehungshilfe</w:t>
            </w:r>
          </w:p>
          <w:p w14:paraId="790C8C66"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Einschaltung der überregionalen Beratungs-</w:t>
            </w:r>
            <w:r>
              <w:rPr>
                <w:rFonts w:ascii="Arial" w:hAnsi="Arial" w:cs="Arial"/>
              </w:rPr>
              <w:t xml:space="preserve"> </w:t>
            </w:r>
            <w:r w:rsidRPr="00FD4CC4">
              <w:rPr>
                <w:rFonts w:ascii="Arial" w:hAnsi="Arial" w:cs="Arial"/>
              </w:rPr>
              <w:t>und Förderzentren im Falle von Hör-und Sehbeeinträchtigungen</w:t>
            </w:r>
          </w:p>
          <w:p w14:paraId="71732388" w14:textId="77777777" w:rsidR="00325D70" w:rsidRPr="00FD4CC4" w:rsidRDefault="00325D70" w:rsidP="00325D70">
            <w:pPr>
              <w:numPr>
                <w:ilvl w:val="0"/>
                <w:numId w:val="14"/>
              </w:numPr>
              <w:suppressAutoHyphens/>
              <w:jc w:val="both"/>
              <w:rPr>
                <w:rFonts w:ascii="Arial" w:hAnsi="Arial" w:cs="Arial"/>
              </w:rPr>
            </w:pPr>
            <w:r w:rsidRPr="00FD4CC4">
              <w:rPr>
                <w:rFonts w:ascii="Arial" w:hAnsi="Arial" w:cs="Arial"/>
              </w:rPr>
              <w:t xml:space="preserve">zeitlich begrenzte Förderung in Einzelsituationen und Kleingruppen </w:t>
            </w:r>
          </w:p>
          <w:p w14:paraId="6927099F" w14:textId="77777777" w:rsidR="00325D70" w:rsidRPr="00FD4CC4" w:rsidRDefault="00325D70">
            <w:pPr>
              <w:jc w:val="both"/>
              <w:rPr>
                <w:rFonts w:ascii="Arial" w:hAnsi="Arial" w:cs="Arial"/>
              </w:rPr>
            </w:pPr>
          </w:p>
          <w:p w14:paraId="19A90449" w14:textId="77777777" w:rsidR="00325D70" w:rsidRPr="00FD4CC4" w:rsidRDefault="00325D70">
            <w:pPr>
              <w:jc w:val="both"/>
              <w:rPr>
                <w:shd w:val="clear" w:color="auto" w:fill="FFFFFF"/>
              </w:rPr>
            </w:pPr>
          </w:p>
          <w:p w14:paraId="0416311A" w14:textId="77777777" w:rsidR="00325D70" w:rsidRPr="00FD4CC4" w:rsidRDefault="00325D70">
            <w:pPr>
              <w:jc w:val="both"/>
              <w:rPr>
                <w:rFonts w:ascii="Arial" w:hAnsi="Arial" w:cs="Arial"/>
              </w:rPr>
            </w:pPr>
            <w:r w:rsidRPr="00FD4CC4">
              <w:rPr>
                <w:rFonts w:ascii="Arial" w:hAnsi="Arial" w:cs="Arial"/>
              </w:rPr>
              <w:t xml:space="preserve">Die geleistete Beratungsarbeit wird von den Beratungslehrkräften dokumentiert. Wenn nötig, werden zeitlich befristete ambulante Förderangebote eingerichtet. Reichen die präventiven Maßnahmen nicht aus, um die Klassenziele der Regelschule zu erreichen, wird ein </w:t>
            </w:r>
            <w:proofErr w:type="gramStart"/>
            <w:r w:rsidRPr="00FD4CC4">
              <w:rPr>
                <w:rFonts w:ascii="Arial" w:hAnsi="Arial" w:cs="Arial"/>
              </w:rPr>
              <w:t>Förderausschuss ,</w:t>
            </w:r>
            <w:proofErr w:type="gramEnd"/>
            <w:r w:rsidRPr="00FD4CC4">
              <w:rPr>
                <w:rFonts w:ascii="Arial" w:hAnsi="Arial" w:cs="Arial"/>
              </w:rPr>
              <w:t xml:space="preserve"> der über einen möglicherweise bestehenden sonderpädagogischen Förderbedarf berät, einberufen.</w:t>
            </w:r>
          </w:p>
          <w:p w14:paraId="626657FC" w14:textId="77777777" w:rsidR="00325D70" w:rsidRDefault="00325D70">
            <w:pPr>
              <w:jc w:val="both"/>
              <w:rPr>
                <w:rFonts w:ascii="Arial" w:hAnsi="Arial" w:cs="Arial"/>
              </w:rPr>
            </w:pPr>
          </w:p>
        </w:tc>
      </w:tr>
      <w:tr w:rsidR="00325D70" w14:paraId="2B92FDBD" w14:textId="77777777" w:rsidTr="00FD4CC4">
        <w:tc>
          <w:tcPr>
            <w:tcW w:w="9266" w:type="dxa"/>
            <w:tcBorders>
              <w:top w:val="single" w:sz="4" w:space="0" w:color="000000"/>
              <w:left w:val="single" w:sz="4" w:space="0" w:color="000000"/>
              <w:bottom w:val="single" w:sz="4" w:space="0" w:color="000000"/>
              <w:right w:val="single" w:sz="4" w:space="0" w:color="000000"/>
            </w:tcBorders>
            <w:shd w:val="clear" w:color="auto" w:fill="E0E0E0"/>
          </w:tcPr>
          <w:p w14:paraId="3964DF82" w14:textId="77777777" w:rsidR="00325D70" w:rsidRDefault="00325D70">
            <w:pPr>
              <w:snapToGrid w:val="0"/>
              <w:rPr>
                <w:rFonts w:ascii="Arial" w:hAnsi="Arial" w:cs="Arial"/>
              </w:rPr>
            </w:pPr>
          </w:p>
          <w:p w14:paraId="6DDF537E" w14:textId="77777777" w:rsidR="00325D70" w:rsidRPr="00FD4CC4" w:rsidRDefault="00325D70">
            <w:r w:rsidRPr="00FD4CC4">
              <w:rPr>
                <w:rFonts w:ascii="Arial" w:hAnsi="Arial" w:cs="Arial"/>
                <w:b/>
              </w:rPr>
              <w:t>Inklusion</w:t>
            </w:r>
          </w:p>
        </w:tc>
      </w:tr>
      <w:tr w:rsidR="00325D70" w14:paraId="2F6E6B30" w14:textId="77777777" w:rsidTr="00FD4CC4">
        <w:tc>
          <w:tcPr>
            <w:tcW w:w="9266" w:type="dxa"/>
            <w:tcBorders>
              <w:top w:val="single" w:sz="4" w:space="0" w:color="000000"/>
              <w:left w:val="single" w:sz="4" w:space="0" w:color="000000"/>
              <w:bottom w:val="single" w:sz="4" w:space="0" w:color="000000"/>
              <w:right w:val="single" w:sz="4" w:space="0" w:color="000000"/>
            </w:tcBorders>
            <w:shd w:val="clear" w:color="auto" w:fill="auto"/>
          </w:tcPr>
          <w:p w14:paraId="411D03F7" w14:textId="77777777" w:rsidR="00325D70" w:rsidRDefault="00325D70">
            <w:pPr>
              <w:pStyle w:val="Textkrper"/>
              <w:snapToGrid w:val="0"/>
            </w:pPr>
          </w:p>
          <w:p w14:paraId="112DFF70" w14:textId="77777777" w:rsidR="00325D70" w:rsidRPr="00FD4CC4" w:rsidRDefault="00325D70">
            <w:pPr>
              <w:pStyle w:val="Textkrper"/>
              <w:rPr>
                <w:sz w:val="24"/>
                <w:szCs w:val="24"/>
              </w:rPr>
            </w:pPr>
          </w:p>
          <w:p w14:paraId="2CAD23F6" w14:textId="77777777" w:rsidR="00325D70" w:rsidRPr="00FD4CC4" w:rsidRDefault="00325D70">
            <w:pPr>
              <w:pStyle w:val="Textkrper"/>
              <w:rPr>
                <w:sz w:val="24"/>
                <w:szCs w:val="24"/>
              </w:rPr>
            </w:pPr>
            <w:r w:rsidRPr="00FD4CC4">
              <w:rPr>
                <w:sz w:val="24"/>
                <w:szCs w:val="24"/>
              </w:rPr>
              <w:t>Vor dem Hintergrund der UN-Behindertenrechtskonvention und der neuen rechtlichen Grundlage (Hess. Schulgesetz vom 1.8.2011), sowie der „Verordnung über Unterricht, Erziehung und sonderpädagogische Förderung von Schülerinnen und Schülern mit Beeinträchtigungen oder Behinderungen (VOSB), hat jedes Kind das Recht auf Teilhabe am gemeinsamen Unterricht in der Regelschule.</w:t>
            </w:r>
          </w:p>
          <w:p w14:paraId="094957A8" w14:textId="77777777" w:rsidR="00325D70" w:rsidRPr="00FD4CC4" w:rsidRDefault="00325D70">
            <w:pPr>
              <w:pStyle w:val="Textkrper"/>
              <w:rPr>
                <w:sz w:val="24"/>
                <w:szCs w:val="24"/>
              </w:rPr>
            </w:pPr>
          </w:p>
          <w:p w14:paraId="5DB47FDA" w14:textId="77777777" w:rsidR="00325D70" w:rsidRPr="00FD4CC4" w:rsidRDefault="00325D70">
            <w:pPr>
              <w:pStyle w:val="Textkrper"/>
              <w:rPr>
                <w:sz w:val="24"/>
                <w:szCs w:val="24"/>
              </w:rPr>
            </w:pPr>
            <w:r w:rsidRPr="00FD4CC4">
              <w:rPr>
                <w:sz w:val="24"/>
                <w:szCs w:val="24"/>
              </w:rPr>
              <w:t>Ziel des inklusiven Unterrichts ist es, alle Schülerinnen und Schüler bestmöglich zu fördern und bei der Entfaltung ihrer Persönlichkeit zu unterstützen.</w:t>
            </w:r>
          </w:p>
          <w:p w14:paraId="7099B465" w14:textId="77777777" w:rsidR="00325D70" w:rsidRPr="00FD4CC4" w:rsidRDefault="00325D70">
            <w:pPr>
              <w:pStyle w:val="Textkrper"/>
              <w:rPr>
                <w:sz w:val="24"/>
                <w:szCs w:val="24"/>
              </w:rPr>
            </w:pPr>
          </w:p>
          <w:p w14:paraId="53AA7D9A" w14:textId="77777777" w:rsidR="00325D70" w:rsidRPr="00FD4CC4" w:rsidRDefault="00325D70">
            <w:pPr>
              <w:pStyle w:val="Textkrper"/>
              <w:rPr>
                <w:sz w:val="24"/>
                <w:szCs w:val="24"/>
              </w:rPr>
            </w:pPr>
          </w:p>
          <w:p w14:paraId="4EA160F9" w14:textId="77777777" w:rsidR="00325D70" w:rsidRPr="00FD4CC4" w:rsidRDefault="00325D70">
            <w:pPr>
              <w:pStyle w:val="Textkrper"/>
              <w:rPr>
                <w:sz w:val="24"/>
                <w:szCs w:val="24"/>
              </w:rPr>
            </w:pPr>
            <w:r w:rsidRPr="00FD4CC4">
              <w:rPr>
                <w:sz w:val="24"/>
                <w:szCs w:val="24"/>
                <w:u w:val="single"/>
              </w:rPr>
              <w:t>Arbeitsschwerpunkte in der inklusiven Arbeit:</w:t>
            </w:r>
          </w:p>
          <w:p w14:paraId="20121D1B" w14:textId="77777777" w:rsidR="00325D70" w:rsidRPr="00FD4CC4" w:rsidRDefault="00325D70">
            <w:pPr>
              <w:pStyle w:val="Textkrper"/>
              <w:rPr>
                <w:sz w:val="24"/>
                <w:szCs w:val="24"/>
              </w:rPr>
            </w:pPr>
          </w:p>
          <w:p w14:paraId="71F356D1" w14:textId="77777777" w:rsidR="00325D70" w:rsidRPr="00FD4CC4" w:rsidRDefault="00325D70" w:rsidP="00325D70">
            <w:pPr>
              <w:pStyle w:val="Textkrper"/>
              <w:numPr>
                <w:ilvl w:val="0"/>
                <w:numId w:val="15"/>
              </w:numPr>
              <w:suppressAutoHyphens/>
              <w:jc w:val="both"/>
              <w:rPr>
                <w:sz w:val="24"/>
                <w:szCs w:val="24"/>
              </w:rPr>
            </w:pPr>
            <w:r w:rsidRPr="00FD4CC4">
              <w:rPr>
                <w:sz w:val="24"/>
                <w:szCs w:val="24"/>
              </w:rPr>
              <w:t>Doppelbesetzung im Klassenunterricht</w:t>
            </w:r>
          </w:p>
          <w:p w14:paraId="1F56911B" w14:textId="77777777" w:rsidR="00325D70" w:rsidRPr="00FD4CC4" w:rsidRDefault="00325D70" w:rsidP="00325D70">
            <w:pPr>
              <w:pStyle w:val="Textkrper"/>
              <w:numPr>
                <w:ilvl w:val="0"/>
                <w:numId w:val="15"/>
              </w:numPr>
              <w:suppressAutoHyphens/>
              <w:jc w:val="both"/>
              <w:rPr>
                <w:sz w:val="24"/>
                <w:szCs w:val="24"/>
              </w:rPr>
            </w:pPr>
            <w:r w:rsidRPr="00FD4CC4">
              <w:rPr>
                <w:sz w:val="24"/>
                <w:szCs w:val="24"/>
              </w:rPr>
              <w:t>teilweise Einzelbetreuung der inklusiv beschulten Schülerinnen und Schüler</w:t>
            </w:r>
          </w:p>
          <w:p w14:paraId="570971FA" w14:textId="77777777" w:rsidR="00325D70" w:rsidRPr="00FD4CC4" w:rsidRDefault="00325D70" w:rsidP="00325D70">
            <w:pPr>
              <w:pStyle w:val="Textkrper"/>
              <w:numPr>
                <w:ilvl w:val="0"/>
                <w:numId w:val="15"/>
              </w:numPr>
              <w:suppressAutoHyphens/>
              <w:jc w:val="both"/>
              <w:rPr>
                <w:sz w:val="24"/>
                <w:szCs w:val="24"/>
              </w:rPr>
            </w:pPr>
            <w:r w:rsidRPr="00FD4CC4">
              <w:rPr>
                <w:sz w:val="24"/>
                <w:szCs w:val="24"/>
              </w:rPr>
              <w:t>Elterngespräche</w:t>
            </w:r>
          </w:p>
          <w:p w14:paraId="2066745D" w14:textId="77777777" w:rsidR="00325D70" w:rsidRPr="00FD4CC4" w:rsidRDefault="00325D70" w:rsidP="00325D70">
            <w:pPr>
              <w:pStyle w:val="Textkrper"/>
              <w:numPr>
                <w:ilvl w:val="0"/>
                <w:numId w:val="15"/>
              </w:numPr>
              <w:suppressAutoHyphens/>
              <w:jc w:val="both"/>
              <w:rPr>
                <w:sz w:val="24"/>
                <w:szCs w:val="24"/>
              </w:rPr>
            </w:pPr>
            <w:r w:rsidRPr="00FD4CC4">
              <w:rPr>
                <w:sz w:val="24"/>
                <w:szCs w:val="24"/>
              </w:rPr>
              <w:t>Gespräche mit Therapeuten</w:t>
            </w:r>
          </w:p>
          <w:p w14:paraId="158AE6E2" w14:textId="77777777" w:rsidR="00325D70" w:rsidRPr="00FD4CC4" w:rsidRDefault="00325D70" w:rsidP="00325D70">
            <w:pPr>
              <w:pStyle w:val="Textkrper"/>
              <w:numPr>
                <w:ilvl w:val="0"/>
                <w:numId w:val="15"/>
              </w:numPr>
              <w:suppressAutoHyphens/>
              <w:jc w:val="both"/>
              <w:rPr>
                <w:sz w:val="24"/>
                <w:szCs w:val="24"/>
              </w:rPr>
            </w:pPr>
            <w:r w:rsidRPr="00FD4CC4">
              <w:rPr>
                <w:sz w:val="24"/>
                <w:szCs w:val="24"/>
              </w:rPr>
              <w:t>U</w:t>
            </w:r>
            <w:r>
              <w:rPr>
                <w:sz w:val="24"/>
                <w:szCs w:val="24"/>
              </w:rPr>
              <w:t>nterstützung bei der Erstellung</w:t>
            </w:r>
            <w:r w:rsidRPr="00FD4CC4">
              <w:rPr>
                <w:sz w:val="24"/>
                <w:szCs w:val="24"/>
              </w:rPr>
              <w:t xml:space="preserve"> und Fortschreibung der Förderpläne </w:t>
            </w:r>
          </w:p>
          <w:p w14:paraId="0CC83071" w14:textId="77777777" w:rsidR="00325D70" w:rsidRPr="00FD4CC4" w:rsidRDefault="00325D70" w:rsidP="00325D70">
            <w:pPr>
              <w:pStyle w:val="Textkrper"/>
              <w:numPr>
                <w:ilvl w:val="0"/>
                <w:numId w:val="15"/>
              </w:numPr>
              <w:suppressAutoHyphens/>
              <w:jc w:val="both"/>
              <w:rPr>
                <w:sz w:val="24"/>
                <w:szCs w:val="24"/>
              </w:rPr>
            </w:pPr>
            <w:r w:rsidRPr="00FD4CC4">
              <w:rPr>
                <w:sz w:val="24"/>
                <w:szCs w:val="24"/>
              </w:rPr>
              <w:t xml:space="preserve">Bereitstellung von differenzierendem Unterrichtsmaterial </w:t>
            </w:r>
          </w:p>
          <w:p w14:paraId="76F70556" w14:textId="77777777" w:rsidR="00325D70" w:rsidRPr="00FD4CC4" w:rsidRDefault="00325D70" w:rsidP="00325D70">
            <w:pPr>
              <w:pStyle w:val="Textkrper"/>
              <w:numPr>
                <w:ilvl w:val="0"/>
                <w:numId w:val="15"/>
              </w:numPr>
              <w:suppressAutoHyphens/>
              <w:jc w:val="both"/>
              <w:rPr>
                <w:sz w:val="24"/>
                <w:szCs w:val="24"/>
              </w:rPr>
            </w:pPr>
            <w:r w:rsidRPr="00FD4CC4">
              <w:rPr>
                <w:sz w:val="24"/>
                <w:szCs w:val="24"/>
              </w:rPr>
              <w:t>Hilfe bei der Umsetzung der lernzieldifferenten Unterrichtsinhalte</w:t>
            </w:r>
          </w:p>
          <w:p w14:paraId="7D94AD79" w14:textId="77777777" w:rsidR="00325D70" w:rsidRPr="00FD4CC4" w:rsidRDefault="00325D70" w:rsidP="00325D70">
            <w:pPr>
              <w:pStyle w:val="Textkrper"/>
              <w:numPr>
                <w:ilvl w:val="0"/>
                <w:numId w:val="15"/>
              </w:numPr>
              <w:suppressAutoHyphens/>
              <w:jc w:val="both"/>
              <w:rPr>
                <w:sz w:val="24"/>
                <w:szCs w:val="24"/>
              </w:rPr>
            </w:pPr>
            <w:r w:rsidRPr="00FD4CC4">
              <w:rPr>
                <w:sz w:val="24"/>
                <w:szCs w:val="24"/>
              </w:rPr>
              <w:t>Zusammenarbeit mit den Inklusionsbeauftragten der Regelschulen</w:t>
            </w:r>
          </w:p>
          <w:p w14:paraId="4BCFF743" w14:textId="77777777" w:rsidR="00325D70" w:rsidRPr="00FD4CC4" w:rsidRDefault="00325D70">
            <w:pPr>
              <w:pStyle w:val="Textkrper"/>
              <w:rPr>
                <w:sz w:val="24"/>
                <w:szCs w:val="24"/>
              </w:rPr>
            </w:pPr>
          </w:p>
          <w:p w14:paraId="044DAC5F" w14:textId="77777777" w:rsidR="00325D70" w:rsidRPr="00FD4CC4" w:rsidRDefault="00325D70">
            <w:pPr>
              <w:pStyle w:val="Textkrper"/>
              <w:rPr>
                <w:sz w:val="24"/>
                <w:szCs w:val="24"/>
              </w:rPr>
            </w:pPr>
          </w:p>
          <w:p w14:paraId="32DA629F" w14:textId="77777777" w:rsidR="00325D70" w:rsidRPr="00FD4CC4" w:rsidRDefault="00325D70">
            <w:pPr>
              <w:pStyle w:val="Textkrper"/>
              <w:rPr>
                <w:sz w:val="24"/>
                <w:szCs w:val="24"/>
              </w:rPr>
            </w:pPr>
            <w:r w:rsidRPr="00FD4CC4">
              <w:rPr>
                <w:sz w:val="24"/>
                <w:szCs w:val="24"/>
              </w:rPr>
              <w:t>Das BFZ der Helen-Keller-Schule betreut an 8 Grundschulen und 4 weiterführenden Schulen in Dietzenbach und im Rodgau Schülerinnen und Schüler im inklusiven Unterricht.</w:t>
            </w:r>
          </w:p>
          <w:p w14:paraId="7F064ABF" w14:textId="77777777" w:rsidR="00325D70" w:rsidRDefault="00325D70">
            <w:pPr>
              <w:pStyle w:val="Textkrper"/>
            </w:pPr>
          </w:p>
        </w:tc>
      </w:tr>
    </w:tbl>
    <w:p w14:paraId="3A12D632" w14:textId="77777777" w:rsidR="00325D70" w:rsidRDefault="00325D70">
      <w:pPr>
        <w:tabs>
          <w:tab w:val="left" w:pos="1425"/>
        </w:tabs>
      </w:pPr>
    </w:p>
    <w:p w14:paraId="7FB01A1F" w14:textId="77777777" w:rsidR="00325D70" w:rsidRPr="00325D70" w:rsidRDefault="00325D70" w:rsidP="00325D70">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w:t>
      </w:r>
      <w:r w:rsidRPr="00325D70">
        <w:rPr>
          <w:rStyle w:val="Hyperlink"/>
          <w:rFonts w:ascii="Arial" w:hAnsi="Arial" w:cs="Arial"/>
          <w:bCs/>
          <w:sz w:val="16"/>
          <w:szCs w:val="16"/>
        </w:rPr>
        <w:t>E</w:t>
      </w:r>
      <w:r w:rsidRPr="00325D70">
        <w:rPr>
          <w:rStyle w:val="Hyperlink"/>
          <w:rFonts w:ascii="Arial" w:hAnsi="Arial" w:cs="Arial"/>
          <w:bCs/>
          <w:sz w:val="16"/>
          <w:szCs w:val="16"/>
        </w:rPr>
        <w:t>RZEICHNIS</w:t>
      </w:r>
      <w:r>
        <w:rPr>
          <w:rStyle w:val="Hyperlink"/>
          <w:rFonts w:ascii="Arial" w:hAnsi="Arial" w:cs="Arial"/>
          <w:bCs/>
          <w:sz w:val="16"/>
          <w:szCs w:val="16"/>
        </w:rPr>
        <w:t xml:space="preserve"> </w:t>
      </w:r>
    </w:p>
    <w:p w14:paraId="24CF1402" w14:textId="21E70EED" w:rsidR="00E208FD" w:rsidRDefault="00325D70" w:rsidP="00325D70">
      <w:r>
        <w:rPr>
          <w:rFonts w:ascii="Arial" w:hAnsi="Arial" w:cs="Arial"/>
          <w:bCs/>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25D70" w14:paraId="3C7673E8" w14:textId="77777777" w:rsidTr="00163B56">
        <w:tc>
          <w:tcPr>
            <w:tcW w:w="9212" w:type="dxa"/>
            <w:shd w:val="clear" w:color="auto" w:fill="E0E0E0"/>
          </w:tcPr>
          <w:p w14:paraId="6B655BB3" w14:textId="77777777" w:rsidR="00325D70" w:rsidRPr="00163B56" w:rsidRDefault="00325D70">
            <w:pPr>
              <w:rPr>
                <w:rFonts w:ascii="Arial" w:hAnsi="Arial" w:cs="Arial"/>
              </w:rPr>
            </w:pPr>
          </w:p>
          <w:p w14:paraId="2A7BBFFD" w14:textId="77777777" w:rsidR="00325D70" w:rsidRPr="00163B56" w:rsidRDefault="00325D70">
            <w:pPr>
              <w:rPr>
                <w:rFonts w:ascii="Arial" w:hAnsi="Arial" w:cs="Arial"/>
                <w:b/>
                <w:sz w:val="28"/>
                <w:szCs w:val="28"/>
              </w:rPr>
            </w:pPr>
            <w:r>
              <w:rPr>
                <w:rFonts w:ascii="Arial" w:hAnsi="Arial" w:cs="Arial"/>
                <w:b/>
                <w:sz w:val="28"/>
                <w:szCs w:val="28"/>
              </w:rPr>
              <w:t>KONZEPT ZUR LESEFÖRDERUNG</w:t>
            </w:r>
          </w:p>
          <w:p w14:paraId="68811E5B" w14:textId="77777777" w:rsidR="00325D70" w:rsidRPr="00163B56" w:rsidRDefault="00325D70">
            <w:pPr>
              <w:rPr>
                <w:rFonts w:ascii="Arial" w:hAnsi="Arial" w:cs="Arial"/>
                <w:b/>
              </w:rPr>
            </w:pPr>
          </w:p>
        </w:tc>
      </w:tr>
      <w:tr w:rsidR="00325D70" w14:paraId="5F248F3B" w14:textId="77777777" w:rsidTr="00163B56">
        <w:tc>
          <w:tcPr>
            <w:tcW w:w="9212" w:type="dxa"/>
            <w:tcBorders>
              <w:bottom w:val="single" w:sz="4" w:space="0" w:color="auto"/>
            </w:tcBorders>
            <w:shd w:val="clear" w:color="auto" w:fill="auto"/>
          </w:tcPr>
          <w:p w14:paraId="274965DF" w14:textId="77777777" w:rsidR="00325D70" w:rsidRPr="00163B56" w:rsidRDefault="00325D70">
            <w:pPr>
              <w:rPr>
                <w:rFonts w:ascii="Arial" w:hAnsi="Arial" w:cs="Arial"/>
              </w:rPr>
            </w:pPr>
          </w:p>
          <w:p w14:paraId="45D5E6A4" w14:textId="77777777" w:rsidR="00325D70" w:rsidRPr="00E20BEA" w:rsidRDefault="00325D70">
            <w:pPr>
              <w:rPr>
                <w:rFonts w:ascii="Arial" w:hAnsi="Arial" w:cs="Arial"/>
              </w:rPr>
            </w:pPr>
            <w:r w:rsidRPr="00163B56">
              <w:rPr>
                <w:rFonts w:ascii="Arial" w:hAnsi="Arial" w:cs="Arial"/>
                <w:b/>
              </w:rPr>
              <w:t>Ansprechpartner:</w:t>
            </w:r>
            <w:r>
              <w:rPr>
                <w:rFonts w:ascii="Arial" w:hAnsi="Arial" w:cs="Arial"/>
                <w:b/>
              </w:rPr>
              <w:t xml:space="preserve"> </w:t>
            </w:r>
            <w:r w:rsidRPr="00E20BEA">
              <w:rPr>
                <w:rFonts w:ascii="Arial" w:hAnsi="Arial" w:cs="Arial"/>
              </w:rPr>
              <w:t>Gabriela Schäfer</w:t>
            </w:r>
          </w:p>
          <w:p w14:paraId="39FDF81F" w14:textId="77777777" w:rsidR="00325D70" w:rsidRPr="00163B56" w:rsidRDefault="00325D70">
            <w:pPr>
              <w:rPr>
                <w:rFonts w:ascii="Arial" w:hAnsi="Arial" w:cs="Arial"/>
              </w:rPr>
            </w:pPr>
          </w:p>
        </w:tc>
      </w:tr>
      <w:tr w:rsidR="00325D70" w14:paraId="301199D2" w14:textId="77777777" w:rsidTr="00163B56">
        <w:tc>
          <w:tcPr>
            <w:tcW w:w="9212" w:type="dxa"/>
            <w:shd w:val="clear" w:color="auto" w:fill="E0E0E0"/>
          </w:tcPr>
          <w:p w14:paraId="1897BFB3" w14:textId="77777777" w:rsidR="00325D70" w:rsidRPr="00163B56" w:rsidRDefault="00325D70" w:rsidP="00587207">
            <w:pPr>
              <w:rPr>
                <w:rFonts w:ascii="Arial" w:hAnsi="Arial" w:cs="Arial"/>
              </w:rPr>
            </w:pPr>
          </w:p>
          <w:p w14:paraId="10A1F3C5" w14:textId="77777777" w:rsidR="00325D70" w:rsidRPr="00163B56" w:rsidRDefault="00325D70" w:rsidP="00587207">
            <w:pPr>
              <w:rPr>
                <w:rFonts w:ascii="Arial" w:hAnsi="Arial" w:cs="Arial"/>
                <w:b/>
              </w:rPr>
            </w:pPr>
            <w:r w:rsidRPr="001069FC">
              <w:rPr>
                <w:rFonts w:ascii="Arial" w:hAnsi="Arial" w:cs="Arial"/>
                <w:b/>
              </w:rPr>
              <w:t>Äußere Bedingungen – Voraussetzungen an der Helen-Keller-Schule</w:t>
            </w:r>
          </w:p>
        </w:tc>
      </w:tr>
      <w:tr w:rsidR="00325D70" w14:paraId="0609AE00" w14:textId="77777777" w:rsidTr="00163B56">
        <w:tc>
          <w:tcPr>
            <w:tcW w:w="9212" w:type="dxa"/>
            <w:tcBorders>
              <w:bottom w:val="single" w:sz="4" w:space="0" w:color="auto"/>
            </w:tcBorders>
            <w:shd w:val="clear" w:color="auto" w:fill="auto"/>
          </w:tcPr>
          <w:p w14:paraId="2E46CB2E" w14:textId="77777777" w:rsidR="00325D70" w:rsidRDefault="00325D70" w:rsidP="00587207">
            <w:pPr>
              <w:rPr>
                <w:rFonts w:ascii="Arial" w:hAnsi="Arial" w:cs="Arial"/>
              </w:rPr>
            </w:pPr>
          </w:p>
          <w:p w14:paraId="6CED7EE5" w14:textId="77777777" w:rsidR="00325D70" w:rsidRPr="00163B56" w:rsidRDefault="00325D70" w:rsidP="00587207">
            <w:pPr>
              <w:rPr>
                <w:rFonts w:ascii="Arial" w:hAnsi="Arial" w:cs="Arial"/>
              </w:rPr>
            </w:pPr>
          </w:p>
          <w:p w14:paraId="6E2A1990" w14:textId="77777777" w:rsidR="00325D70" w:rsidRDefault="00325D70" w:rsidP="001069FC">
            <w:pPr>
              <w:rPr>
                <w:rFonts w:ascii="Arial" w:hAnsi="Arial" w:cs="Arial"/>
              </w:rPr>
            </w:pPr>
            <w:r>
              <w:rPr>
                <w:rFonts w:ascii="Arial" w:hAnsi="Arial" w:cs="Arial"/>
              </w:rPr>
              <w:t xml:space="preserve">An der Helen-Keller-Schule werden Schüler und Schülerinnen von der Klasse 1/2 bis zum 9. Schuljahr unterrichtet. Außerdem besteht die Möglichkeit, sich in einer 10. Klasse (Berufsorientierungsklasse) auf das zukünftige Berufsleben vorzubereiten sowie in 2 Jahren (Kl.10, 11) den Hauptschulabschluss zu erreichen. </w:t>
            </w:r>
          </w:p>
          <w:p w14:paraId="6023AB9C" w14:textId="77777777" w:rsidR="00325D70" w:rsidRDefault="00325D70" w:rsidP="001069FC">
            <w:pPr>
              <w:rPr>
                <w:rFonts w:ascii="Arial" w:hAnsi="Arial" w:cs="Arial"/>
              </w:rPr>
            </w:pPr>
          </w:p>
          <w:p w14:paraId="537B7B14" w14:textId="77777777" w:rsidR="00325D70" w:rsidRDefault="00325D70" w:rsidP="001069FC">
            <w:pPr>
              <w:rPr>
                <w:rFonts w:ascii="Arial" w:hAnsi="Arial" w:cs="Arial"/>
              </w:rPr>
            </w:pPr>
          </w:p>
          <w:p w14:paraId="432D8E53" w14:textId="77777777" w:rsidR="00325D70" w:rsidRDefault="00325D70" w:rsidP="001069FC">
            <w:pPr>
              <w:rPr>
                <w:rFonts w:ascii="Arial" w:hAnsi="Arial" w:cs="Arial"/>
              </w:rPr>
            </w:pPr>
            <w:r>
              <w:rPr>
                <w:rFonts w:ascii="Arial" w:hAnsi="Arial" w:cs="Arial"/>
              </w:rPr>
              <w:t>Viele der Klassenlehrer/Innen begleiten ihre Schüler und Schülerinnen über einen längeren Zeitraum und geben die Klassenführung nicht nach Beendigung der Grundstufe ab. Förderung im Allgemeinen und auch Leseförderung im Speziellen muss daher über einen längeren Zeitraum betrachtet werden. Dieses Lesekonzept bezieht daher die Förderung in der Grundstufe (Klasse 1-4) mit ein und beinhaltet nicht nur ein separates Konzept für die Mittelstufe (Klasse 5-7) und die Hauptstufe (Klasse 8 + 9). Die 10. und 11. Klassen haben den besonderen Auftrag, auf das Berufsleben vorzubereiten und daher auch in der Leseförderung einen besonderen Schwerpunkt.</w:t>
            </w:r>
          </w:p>
          <w:p w14:paraId="45B9DABF" w14:textId="77777777" w:rsidR="00325D70" w:rsidRPr="00163B56" w:rsidRDefault="00325D70" w:rsidP="00587207">
            <w:pPr>
              <w:rPr>
                <w:rFonts w:ascii="Arial" w:hAnsi="Arial" w:cs="Arial"/>
              </w:rPr>
            </w:pPr>
          </w:p>
        </w:tc>
      </w:tr>
      <w:tr w:rsidR="00325D70" w14:paraId="54F87B3C" w14:textId="77777777" w:rsidTr="00163B56">
        <w:tc>
          <w:tcPr>
            <w:tcW w:w="9212" w:type="dxa"/>
            <w:shd w:val="clear" w:color="auto" w:fill="E0E0E0"/>
          </w:tcPr>
          <w:p w14:paraId="3C64FCF5" w14:textId="77777777" w:rsidR="00325D70" w:rsidRPr="00163B56" w:rsidRDefault="00325D70">
            <w:pPr>
              <w:rPr>
                <w:rFonts w:ascii="Arial" w:hAnsi="Arial" w:cs="Arial"/>
              </w:rPr>
            </w:pPr>
          </w:p>
          <w:p w14:paraId="09491D5F" w14:textId="77777777" w:rsidR="00325D70" w:rsidRPr="001069FC" w:rsidRDefault="00325D70">
            <w:pPr>
              <w:rPr>
                <w:rFonts w:ascii="Arial" w:hAnsi="Arial" w:cs="Arial"/>
                <w:b/>
              </w:rPr>
            </w:pPr>
            <w:r w:rsidRPr="001069FC">
              <w:rPr>
                <w:rFonts w:ascii="Arial" w:hAnsi="Arial" w:cs="Arial"/>
                <w:b/>
              </w:rPr>
              <w:t>Besondere Voraussetzungen bei den Schülern und Schülerinnen</w:t>
            </w:r>
          </w:p>
        </w:tc>
      </w:tr>
      <w:tr w:rsidR="00325D70" w14:paraId="3E43ED96" w14:textId="77777777" w:rsidTr="00163B56">
        <w:tc>
          <w:tcPr>
            <w:tcW w:w="9212" w:type="dxa"/>
            <w:tcBorders>
              <w:bottom w:val="single" w:sz="4" w:space="0" w:color="auto"/>
            </w:tcBorders>
            <w:shd w:val="clear" w:color="auto" w:fill="auto"/>
          </w:tcPr>
          <w:p w14:paraId="5B9C8FB3" w14:textId="77777777" w:rsidR="00325D70" w:rsidRDefault="00325D70">
            <w:pPr>
              <w:rPr>
                <w:rFonts w:ascii="Arial" w:hAnsi="Arial" w:cs="Arial"/>
              </w:rPr>
            </w:pPr>
          </w:p>
          <w:p w14:paraId="2041BD3E" w14:textId="77777777" w:rsidR="00325D70" w:rsidRPr="00163B56" w:rsidRDefault="00325D70">
            <w:pPr>
              <w:rPr>
                <w:rFonts w:ascii="Arial" w:hAnsi="Arial" w:cs="Arial"/>
              </w:rPr>
            </w:pPr>
          </w:p>
          <w:p w14:paraId="1505A6A1" w14:textId="77777777" w:rsidR="00325D70" w:rsidRDefault="00325D70" w:rsidP="001069FC">
            <w:pPr>
              <w:rPr>
                <w:rFonts w:ascii="Arial" w:hAnsi="Arial" w:cs="Arial"/>
              </w:rPr>
            </w:pPr>
            <w:r>
              <w:rPr>
                <w:rFonts w:ascii="Arial" w:hAnsi="Arial" w:cs="Arial"/>
              </w:rPr>
              <w:t>Anders als in den Regelschulen kommen in die Klassen der Helen-Keller-Schule immer wieder Schüler und Schülerinnen hinzu, die sehr individuell unterschiedliche Lernerfahrungen mitbringen und sehr unterschiedliche Lernprobleme haben. Daher ist oft eine sehr individualisierte Förderung notwendig, um dem einzelnen Schüler mit seinen Bedürfnissen gerecht zu werden. Ausgangspunkt für die Förderung der Schüler und Schülerinnen ist der individuelle Förderplan, der für jeden Schüler und jede Schülerin erstellt werden muss und der, je nach Fortschritten oder Veränderungen, modifiziert und fortgeführt wird. Dabei ist nicht nur die Beobachtungen der Lehrer und Lehrerinnen ausschlaggebend, sondern besonders in der Mittelstufe (Ilea 2+3) und in der Hauptstufe (Salzburger Lesescreening 5-8) werden standardisierte Lesetests verwendet, um die Lernfortschritte überprüfen zu können. Mit Hilfe des ELFE 1-6 kann die Leseleistung einzelner Schüler auf unterschiedlichen Bereichen (Wort-/Satzebene, Sinnentnahme) überprüft werden, um so individuelle Fördermaßnahmen festlegen zu können. Generell kann gesagt werden, dass die meisten standardisierten Lesetests in den unteren Bereichen nicht genau genug differenzieren, um auch kleinere Lernfortschritte dokumentieren zu können. Daher müssen die Ergebnisse der Tests immer wieder mit den Beobachtungen der Lehrer und Lehrerinnen überprüft werden, um so geeignete Fördermaßnahmen festlegen zu können.</w:t>
            </w:r>
          </w:p>
          <w:p w14:paraId="14D61D52" w14:textId="77777777" w:rsidR="00325D70" w:rsidRPr="00163B56" w:rsidRDefault="00325D70">
            <w:pPr>
              <w:rPr>
                <w:rFonts w:ascii="Arial" w:hAnsi="Arial" w:cs="Arial"/>
              </w:rPr>
            </w:pPr>
          </w:p>
          <w:p w14:paraId="752F9A6B" w14:textId="77777777" w:rsidR="00325D70" w:rsidRPr="00163B56" w:rsidRDefault="00325D70">
            <w:pPr>
              <w:rPr>
                <w:rFonts w:ascii="Arial" w:hAnsi="Arial" w:cs="Arial"/>
              </w:rPr>
            </w:pPr>
          </w:p>
        </w:tc>
      </w:tr>
      <w:tr w:rsidR="00325D70" w14:paraId="1AEF005E" w14:textId="77777777" w:rsidTr="00163B56">
        <w:tc>
          <w:tcPr>
            <w:tcW w:w="9212" w:type="dxa"/>
            <w:shd w:val="clear" w:color="auto" w:fill="E0E0E0"/>
          </w:tcPr>
          <w:p w14:paraId="4EFE70ED" w14:textId="77777777" w:rsidR="00325D70" w:rsidRDefault="00325D70" w:rsidP="001069FC">
            <w:pPr>
              <w:rPr>
                <w:rFonts w:ascii="Arial" w:hAnsi="Arial" w:cs="Arial"/>
                <w:b/>
                <w:sz w:val="28"/>
                <w:szCs w:val="28"/>
              </w:rPr>
            </w:pPr>
          </w:p>
          <w:p w14:paraId="123F2159" w14:textId="77777777" w:rsidR="00325D70" w:rsidRPr="00163B56" w:rsidRDefault="00325D70">
            <w:pPr>
              <w:rPr>
                <w:rFonts w:ascii="Arial" w:hAnsi="Arial" w:cs="Arial"/>
                <w:b/>
              </w:rPr>
            </w:pPr>
            <w:r w:rsidRPr="001069FC">
              <w:rPr>
                <w:rFonts w:ascii="Arial" w:hAnsi="Arial" w:cs="Arial"/>
                <w:b/>
              </w:rPr>
              <w:t>Besondere Fördermaßnahmen in der Grundstufe</w:t>
            </w:r>
          </w:p>
        </w:tc>
      </w:tr>
      <w:tr w:rsidR="00325D70" w14:paraId="6437B3AD" w14:textId="77777777" w:rsidTr="00163B56">
        <w:tc>
          <w:tcPr>
            <w:tcW w:w="9212" w:type="dxa"/>
            <w:tcBorders>
              <w:bottom w:val="single" w:sz="4" w:space="0" w:color="auto"/>
            </w:tcBorders>
            <w:shd w:val="clear" w:color="auto" w:fill="auto"/>
          </w:tcPr>
          <w:p w14:paraId="5DEDCFFE" w14:textId="77777777" w:rsidR="00325D70" w:rsidRDefault="00325D70">
            <w:pPr>
              <w:rPr>
                <w:rFonts w:ascii="Arial" w:hAnsi="Arial" w:cs="Arial"/>
              </w:rPr>
            </w:pPr>
          </w:p>
          <w:p w14:paraId="075125CF" w14:textId="77777777" w:rsidR="00325D70" w:rsidRPr="00163B56" w:rsidRDefault="00325D70">
            <w:pPr>
              <w:rPr>
                <w:rFonts w:ascii="Arial" w:hAnsi="Arial" w:cs="Arial"/>
              </w:rPr>
            </w:pPr>
          </w:p>
          <w:p w14:paraId="4F242434" w14:textId="77777777" w:rsidR="00325D70" w:rsidRDefault="00325D70" w:rsidP="001069FC">
            <w:pPr>
              <w:rPr>
                <w:rFonts w:ascii="Arial" w:hAnsi="Arial" w:cs="Arial"/>
              </w:rPr>
            </w:pPr>
            <w:r>
              <w:rPr>
                <w:rFonts w:ascii="Arial" w:hAnsi="Arial" w:cs="Arial"/>
              </w:rPr>
              <w:t>Viele der Schülerinnen und Schüler, die die Grundstufe besuchen, sind entwicklungsverzögert und müssen zunächst in grundlegenden Bereichen gefördert werden, die Voraussetzung sind, um erfolgreich Lesen, Schreiben und Rechnen lernen zu können. Dazu gehört besonders für den Bereich des Lesens die Förderung der auditiven und visuellen Wahrnehmung, die Wortschatzerweiterung in der deutschen Sprache, allgemeine Sprachförderung bei sprachentwicklungsverzögerten Kindern sowie die Förderung der Grob- und Feinmotorik, z. B. durch psychomotorische Übungen. Diese grundlegenden Voraussetzungen werden sowohl klassenintern als auch klassenübergreifend in zwei Schulstunden wöchentlich gefördert, um die Voraussetzungen für erfolgreiches Lernen zu schaffen (Förderkonzept).</w:t>
            </w:r>
          </w:p>
          <w:p w14:paraId="388DCCF6" w14:textId="77777777" w:rsidR="00325D70" w:rsidRDefault="00325D70" w:rsidP="001069FC">
            <w:pPr>
              <w:rPr>
                <w:rFonts w:ascii="Arial" w:hAnsi="Arial" w:cs="Arial"/>
              </w:rPr>
            </w:pPr>
          </w:p>
          <w:p w14:paraId="32FCCCB0" w14:textId="77777777" w:rsidR="00325D70" w:rsidRDefault="00325D70" w:rsidP="001069FC">
            <w:pPr>
              <w:rPr>
                <w:rFonts w:ascii="Arial" w:hAnsi="Arial" w:cs="Arial"/>
              </w:rPr>
            </w:pPr>
          </w:p>
          <w:p w14:paraId="2745552E" w14:textId="77777777" w:rsidR="00325D70" w:rsidRDefault="00325D70" w:rsidP="001069FC">
            <w:pPr>
              <w:rPr>
                <w:rFonts w:ascii="Arial" w:hAnsi="Arial" w:cs="Arial"/>
              </w:rPr>
            </w:pPr>
            <w:r>
              <w:rPr>
                <w:rFonts w:ascii="Arial" w:hAnsi="Arial" w:cs="Arial"/>
              </w:rPr>
              <w:t xml:space="preserve">Über diese grundlegende Förderung hinaus wird in jeder Klasse individuelle Leseförderung, ansetzend bei den Problemen der Schülerinnen und Schüler, durchgeführt. </w:t>
            </w:r>
            <w:r w:rsidRPr="00B760D9">
              <w:rPr>
                <w:rFonts w:ascii="Arial" w:hAnsi="Arial" w:cs="Arial"/>
                <w:b/>
              </w:rPr>
              <w:t>Ziel dieser Leseförderung muss es sein, jedem Schüler und jeder</w:t>
            </w:r>
            <w:r>
              <w:rPr>
                <w:rFonts w:ascii="Arial" w:hAnsi="Arial" w:cs="Arial"/>
              </w:rPr>
              <w:t xml:space="preserve"> </w:t>
            </w:r>
            <w:r w:rsidRPr="00B760D9">
              <w:rPr>
                <w:rFonts w:ascii="Arial" w:hAnsi="Arial" w:cs="Arial"/>
                <w:b/>
              </w:rPr>
              <w:t>Schülerin individuelle Lernfortschritte zu ermöglichen</w:t>
            </w:r>
            <w:r>
              <w:rPr>
                <w:rFonts w:ascii="Arial" w:hAnsi="Arial" w:cs="Arial"/>
              </w:rPr>
              <w:t>. Dabei werden folgende Prinzipien beachtet:</w:t>
            </w:r>
          </w:p>
          <w:p w14:paraId="29E18600" w14:textId="77777777" w:rsidR="00325D70" w:rsidRDefault="00325D70" w:rsidP="001069FC">
            <w:pPr>
              <w:rPr>
                <w:rFonts w:ascii="Arial" w:hAnsi="Arial" w:cs="Arial"/>
              </w:rPr>
            </w:pPr>
          </w:p>
          <w:p w14:paraId="4BDE81FF" w14:textId="77777777" w:rsidR="00325D70" w:rsidRDefault="00325D70" w:rsidP="00325D70">
            <w:pPr>
              <w:numPr>
                <w:ilvl w:val="0"/>
                <w:numId w:val="17"/>
              </w:numPr>
              <w:rPr>
                <w:rFonts w:ascii="Arial" w:hAnsi="Arial" w:cs="Arial"/>
              </w:rPr>
            </w:pPr>
            <w:r>
              <w:rPr>
                <w:rFonts w:ascii="Arial" w:hAnsi="Arial" w:cs="Arial"/>
              </w:rPr>
              <w:t>Es müssen für alle Angebote vorhanden sein, die zu bewältigen sind und zur individuellen Förderung beitragen (z. B: Differenzierung von Texten in Umfang, Gliederung, Wortwahl). Nur so bleibt die Motivation zum Lesen erhalten.</w:t>
            </w:r>
          </w:p>
          <w:p w14:paraId="322DDEDE" w14:textId="77777777" w:rsidR="00325D70" w:rsidRDefault="00325D70" w:rsidP="00325D70">
            <w:pPr>
              <w:numPr>
                <w:ilvl w:val="0"/>
                <w:numId w:val="17"/>
              </w:numPr>
              <w:rPr>
                <w:rFonts w:ascii="Arial" w:hAnsi="Arial" w:cs="Arial"/>
              </w:rPr>
            </w:pPr>
            <w:r>
              <w:rPr>
                <w:rFonts w:ascii="Arial" w:hAnsi="Arial" w:cs="Arial"/>
              </w:rPr>
              <w:t>Die Angebote müssen zum Lesen motivieren und von den Inhalten und der Gestaltung die Schülerinnen und Schüler ansprechen. Die Arbeit am Computer mit z.B. der Lernwerkstatt und dem Budenbergprogramm gehört daher in besonderem Maße zur Leseförderung, da die Schüler am Medium Computer oft hoch motiviert sind.</w:t>
            </w:r>
          </w:p>
          <w:p w14:paraId="24CBAC36" w14:textId="77777777" w:rsidR="00325D70" w:rsidRDefault="00325D70" w:rsidP="00325D70">
            <w:pPr>
              <w:numPr>
                <w:ilvl w:val="0"/>
                <w:numId w:val="17"/>
              </w:numPr>
              <w:rPr>
                <w:rFonts w:ascii="Arial" w:hAnsi="Arial" w:cs="Arial"/>
              </w:rPr>
            </w:pPr>
            <w:r>
              <w:rPr>
                <w:rFonts w:ascii="Arial" w:hAnsi="Arial" w:cs="Arial"/>
              </w:rPr>
              <w:t>Das Gelesene sollte so oft wie möglich in Handlungen umgesetzt werden können (Rollenspiele, Lesen mit verteilten Rollen, Arbeitsanweisungen zu Bastelaufgaben, Vortragen eines Gedichts, Ausfüllen eines Lückentextes, Beantwortung von Fragen zu einem Text, Lese-Mal-Aufgaben), da es so eine besondere Bedeutung erhält und die Richtigkeit des Gelesenen überprüft werden kann.</w:t>
            </w:r>
          </w:p>
          <w:p w14:paraId="349A6AFC" w14:textId="77777777" w:rsidR="00325D70" w:rsidRDefault="00325D70" w:rsidP="00325D70">
            <w:pPr>
              <w:numPr>
                <w:ilvl w:val="0"/>
                <w:numId w:val="17"/>
              </w:numPr>
              <w:rPr>
                <w:rFonts w:ascii="Arial" w:hAnsi="Arial" w:cs="Arial"/>
              </w:rPr>
            </w:pPr>
            <w:r>
              <w:rPr>
                <w:rFonts w:ascii="Arial" w:hAnsi="Arial" w:cs="Arial"/>
              </w:rPr>
              <w:t xml:space="preserve">Möglichst viele Sinne müssen am Leselernprozess beteiligt sein, um den Prozess des </w:t>
            </w:r>
            <w:proofErr w:type="spellStart"/>
            <w:r>
              <w:rPr>
                <w:rFonts w:ascii="Arial" w:hAnsi="Arial" w:cs="Arial"/>
              </w:rPr>
              <w:t>Lesenlernens</w:t>
            </w:r>
            <w:proofErr w:type="spellEnd"/>
            <w:r>
              <w:rPr>
                <w:rFonts w:ascii="Arial" w:hAnsi="Arial" w:cs="Arial"/>
              </w:rPr>
              <w:t xml:space="preserve"> über viele Kanäle einzuleiten und zu festigen. </w:t>
            </w:r>
          </w:p>
          <w:p w14:paraId="23071772" w14:textId="77777777" w:rsidR="00325D70" w:rsidRDefault="00325D70" w:rsidP="001069FC">
            <w:pPr>
              <w:rPr>
                <w:rFonts w:ascii="Arial" w:hAnsi="Arial" w:cs="Arial"/>
              </w:rPr>
            </w:pPr>
          </w:p>
          <w:p w14:paraId="621B3858" w14:textId="77777777" w:rsidR="00325D70" w:rsidRDefault="00325D70" w:rsidP="001069FC">
            <w:pPr>
              <w:rPr>
                <w:rFonts w:ascii="Arial" w:hAnsi="Arial" w:cs="Arial"/>
              </w:rPr>
            </w:pPr>
            <w:r>
              <w:rPr>
                <w:rFonts w:ascii="Arial" w:hAnsi="Arial" w:cs="Arial"/>
              </w:rPr>
              <w:t>Seit zwei Schuljahren hat sich eine besondere Form der Leseförderung in der Grundstufe etabliert. Lesebuddys ab der Klasse 7 fördern Grundstufenschüler/Innen ab der Klasse 3, indem sie mit ihnen geeignete Texte gemeinsam lesen und anschließend mit ihnen spielen. Beide Seiten profitieren von dieser Förderung. Die älteren Schüler/Innen übernehmen Verantwortung und geben ein Stück ihrer eigenen Lesekompetenz weiter. Die jüngeren Schüler/Innen werden in ihrer Lesekompetenz gefördert und motiviert, eine gute Lesekompetenz, so wie die älteren Schüler/Innen sie bereits besitzen, erreichen zu wollen.</w:t>
            </w:r>
          </w:p>
          <w:p w14:paraId="494D7032" w14:textId="77777777" w:rsidR="00325D70" w:rsidRDefault="00325D70" w:rsidP="001069FC">
            <w:pPr>
              <w:rPr>
                <w:rFonts w:ascii="Arial" w:hAnsi="Arial" w:cs="Arial"/>
              </w:rPr>
            </w:pPr>
          </w:p>
          <w:p w14:paraId="3AD5FB0B" w14:textId="77777777" w:rsidR="00325D70" w:rsidRDefault="00325D70" w:rsidP="001069FC">
            <w:pPr>
              <w:rPr>
                <w:rFonts w:ascii="Arial" w:hAnsi="Arial" w:cs="Arial"/>
              </w:rPr>
            </w:pPr>
          </w:p>
          <w:p w14:paraId="3E0C9669" w14:textId="77777777" w:rsidR="00325D70" w:rsidRDefault="00325D70" w:rsidP="001069FC">
            <w:pPr>
              <w:rPr>
                <w:rFonts w:ascii="Arial" w:hAnsi="Arial" w:cs="Arial"/>
              </w:rPr>
            </w:pPr>
            <w:r>
              <w:rPr>
                <w:rFonts w:ascii="Arial" w:hAnsi="Arial" w:cs="Arial"/>
              </w:rPr>
              <w:lastRenderedPageBreak/>
              <w:t>Lesefutter, besonders für die Grund- und Mittelstufe aber auch zunehmend für Hauptstufenschüler/Innen, finden die Schüler/Innen in der Schülerbücherei, die stetig immer wieder durch neue Bücher ergänzt und erweitert wird. Sowohl größere Geldspenden als auch Buchspenden jeder Art halfen dabei, die Schülerbücherei durch neue Möbel in einen Ruhebereich zu verwandeln, in dem man immer wieder neues Lesefutter finden kann. Einige der Grundstufenklassen bieten eine wöchentliche Ausleihe von Büchern aus der Schülerbücherei an. Dabei werden die Schüler/Innen nicht nur zum regelmäßigen Lesen erzogen, sondern lernen auch, Verantwortung für das ausgeliehene Buch zu übernehmen und es in gutem Zustand innerhalb der Ausleihfrist wieder zurückzugeben. Dies bedeutet für einige Schüler/Innen einen längeren Lernprozess, da sie bisher noch nicht gelernt haben, sich an bestimmte Regeln zu halten und Verantwortung für ihre Handlungen zu übernehmen.</w:t>
            </w:r>
          </w:p>
          <w:p w14:paraId="03F30394" w14:textId="77777777" w:rsidR="00325D70" w:rsidRPr="00163B56" w:rsidRDefault="00325D70">
            <w:pPr>
              <w:rPr>
                <w:rFonts w:ascii="Arial" w:hAnsi="Arial" w:cs="Arial"/>
              </w:rPr>
            </w:pPr>
          </w:p>
          <w:p w14:paraId="1CDCF88B" w14:textId="77777777" w:rsidR="00325D70" w:rsidRPr="00163B56" w:rsidRDefault="00325D70">
            <w:pPr>
              <w:rPr>
                <w:rFonts w:ascii="Arial" w:hAnsi="Arial" w:cs="Arial"/>
              </w:rPr>
            </w:pPr>
          </w:p>
        </w:tc>
      </w:tr>
      <w:tr w:rsidR="00325D70" w14:paraId="29DF48CB" w14:textId="77777777" w:rsidTr="00E26688">
        <w:tc>
          <w:tcPr>
            <w:tcW w:w="9212" w:type="dxa"/>
            <w:tcBorders>
              <w:bottom w:val="single" w:sz="4" w:space="0" w:color="auto"/>
            </w:tcBorders>
            <w:shd w:val="clear" w:color="auto" w:fill="D9D9D9"/>
          </w:tcPr>
          <w:p w14:paraId="47F4E31E" w14:textId="77777777" w:rsidR="00325D70" w:rsidRDefault="00325D70">
            <w:pPr>
              <w:rPr>
                <w:rFonts w:ascii="Arial" w:hAnsi="Arial" w:cs="Arial"/>
                <w:b/>
              </w:rPr>
            </w:pPr>
          </w:p>
          <w:p w14:paraId="18B9C5A0" w14:textId="77777777" w:rsidR="00325D70" w:rsidRPr="001069FC" w:rsidRDefault="00325D70">
            <w:pPr>
              <w:rPr>
                <w:rFonts w:ascii="Arial" w:hAnsi="Arial" w:cs="Arial"/>
                <w:b/>
              </w:rPr>
            </w:pPr>
            <w:r w:rsidRPr="001069FC">
              <w:rPr>
                <w:rFonts w:ascii="Arial" w:hAnsi="Arial" w:cs="Arial"/>
                <w:b/>
              </w:rPr>
              <w:t>Besondere Fördermaßnahmen in der Mittelstufe und Hauptstufe</w:t>
            </w:r>
          </w:p>
        </w:tc>
      </w:tr>
      <w:tr w:rsidR="00325D70" w14:paraId="2342B6AF" w14:textId="77777777" w:rsidTr="00163B56">
        <w:tc>
          <w:tcPr>
            <w:tcW w:w="9212" w:type="dxa"/>
            <w:tcBorders>
              <w:bottom w:val="single" w:sz="4" w:space="0" w:color="auto"/>
            </w:tcBorders>
            <w:shd w:val="clear" w:color="auto" w:fill="auto"/>
          </w:tcPr>
          <w:p w14:paraId="75F85A07" w14:textId="77777777" w:rsidR="00325D70" w:rsidRDefault="00325D70" w:rsidP="001069FC">
            <w:pPr>
              <w:rPr>
                <w:rFonts w:ascii="Arial" w:hAnsi="Arial" w:cs="Arial"/>
              </w:rPr>
            </w:pPr>
          </w:p>
          <w:p w14:paraId="53A2A6EB" w14:textId="77777777" w:rsidR="00325D70" w:rsidRPr="00C7292B" w:rsidRDefault="00325D70" w:rsidP="001069FC">
            <w:pPr>
              <w:rPr>
                <w:rFonts w:ascii="Arial" w:hAnsi="Arial" w:cs="Arial"/>
                <w:b/>
              </w:rPr>
            </w:pPr>
            <w:r w:rsidRPr="00C7292B">
              <w:rPr>
                <w:rFonts w:ascii="Arial" w:hAnsi="Arial" w:cs="Arial"/>
                <w:b/>
              </w:rPr>
              <w:t>Auch hier muss das Ziel jeder Leseförderung sein, jedem Schüler und jeder Schülerin individuelle Lernfortschritte zu ermöglichen</w:t>
            </w:r>
          </w:p>
          <w:p w14:paraId="21EA6043" w14:textId="77777777" w:rsidR="00325D70" w:rsidRDefault="00325D70" w:rsidP="001069FC">
            <w:pPr>
              <w:rPr>
                <w:rFonts w:ascii="Arial" w:hAnsi="Arial" w:cs="Arial"/>
              </w:rPr>
            </w:pPr>
          </w:p>
          <w:p w14:paraId="377BAA7B" w14:textId="77777777" w:rsidR="00325D70" w:rsidRDefault="00325D70" w:rsidP="001069FC">
            <w:pPr>
              <w:rPr>
                <w:rFonts w:ascii="Arial" w:hAnsi="Arial" w:cs="Arial"/>
              </w:rPr>
            </w:pPr>
            <w:r>
              <w:rPr>
                <w:rFonts w:ascii="Arial" w:hAnsi="Arial" w:cs="Arial"/>
              </w:rPr>
              <w:t>Die Prinzipien, die bereits für die Grundstufe gelten, werden hier fortgeführt. In der Mittelstufe konnten Kurse eingerichtet werden, die die Beschulung der Schüler und  Schülerinnen im Fach Deutsch auf unterschiedlichen Niveaustufen ermöglichen. Aber auch in diesen Kursen muss das individualisierte Lernen noch ermöglicht werden.</w:t>
            </w:r>
          </w:p>
          <w:p w14:paraId="1E47F6BE" w14:textId="77777777" w:rsidR="00325D70" w:rsidRDefault="00325D70" w:rsidP="001069FC">
            <w:pPr>
              <w:rPr>
                <w:rFonts w:ascii="Arial" w:hAnsi="Arial" w:cs="Arial"/>
              </w:rPr>
            </w:pPr>
            <w:r>
              <w:rPr>
                <w:rFonts w:ascii="Arial" w:hAnsi="Arial" w:cs="Arial"/>
              </w:rPr>
              <w:t xml:space="preserve">Ein besonderer Höhepunkt stellt in der Mittelstufe der Vorlesewettbewerb der 6. Klassen dar, bei dem zunächst die Klassen- und dann auch die Schulsieger/In geehrt werden. Der Schulsieger/die Schulsiegerin darf die Schule dann auch beim Lesewettbewerb auf Kreisebene vertreten. Im Rahmen dieses Wettbewerbs werden jedoch nicht nur starke Leser dazu angehalten, ihre Fähigkeiten zu zeigen, sondern alle Schüler/Innen erhalten die Möglichkeit, im Rahmen von besonderen Lesestunden, sich in ihren Lesefähigkeiten zu verbessern und den anderen ihre Lieblingsbücher vorzustellen. </w:t>
            </w:r>
          </w:p>
          <w:p w14:paraId="49D1AA7E" w14:textId="77777777" w:rsidR="00325D70" w:rsidRDefault="00325D70" w:rsidP="001069FC">
            <w:pPr>
              <w:rPr>
                <w:rFonts w:ascii="Arial" w:hAnsi="Arial" w:cs="Arial"/>
              </w:rPr>
            </w:pPr>
          </w:p>
          <w:p w14:paraId="0B868AF4" w14:textId="77777777" w:rsidR="00325D70" w:rsidRDefault="00325D70" w:rsidP="001069FC">
            <w:pPr>
              <w:rPr>
                <w:rFonts w:ascii="Arial" w:hAnsi="Arial" w:cs="Arial"/>
              </w:rPr>
            </w:pPr>
            <w:r>
              <w:rPr>
                <w:rFonts w:ascii="Arial" w:hAnsi="Arial" w:cs="Arial"/>
              </w:rPr>
              <w:t>In der Hauptstufe wird durch innere und äußere Differenzierung in Form von Förderstunden versucht, den unterschiedlichen Lernvoraussetzungen gerecht zu werden. Besondere Beachtung findet in der Hauptstufe die Vorbereitung auf die Berufspraktika in Klasse 8 und 9, durch die das Lesen nochmals eine andere Bedeutung erhält. Durch die Vorbereitung auf die Praktika sowie das Hinarbeiten auf eine Berufsfindung erfahren Schüler, wie nützlich es ist, sich lesend informieren zu können und durch diese Informationen eine Berufswahl entscheidend unterstützt werden kann.</w:t>
            </w:r>
          </w:p>
          <w:p w14:paraId="438D6AB0" w14:textId="77777777" w:rsidR="00325D70" w:rsidRDefault="00325D70">
            <w:pPr>
              <w:rPr>
                <w:rFonts w:ascii="Arial" w:hAnsi="Arial" w:cs="Arial"/>
              </w:rPr>
            </w:pPr>
            <w:r>
              <w:rPr>
                <w:rFonts w:ascii="Arial" w:hAnsi="Arial" w:cs="Arial"/>
              </w:rPr>
              <w:t>Diese Erfahrungen werden in den Klassen 10 und 11 vertieft und erweitert, da hier besonders auf die zukünftige Berufswahl hingearbeitet wird und das Erstellen von abgemessenen Bewerbungsunterlagen (Anschreiben, Lebenslauf) geübt wird. Ein weiterer Schwerpunkt stellt das Erlangen von wichtigen Informationen sowie das Erarbeiten von Sachtexten (Zeitungsartikel, Internetberichte, Formulare) dar, um im späteren Leben als selbstständiger Bürger/selbstständige Bürgerin allen Anforderungen gerecht werden zu können und sich durch Informationsquellen jeder Art (Zeitungen, Internet, Fernsehen) eine eigene Meinung bilden zu können.</w:t>
            </w:r>
          </w:p>
        </w:tc>
      </w:tr>
      <w:tr w:rsidR="00325D70" w14:paraId="61EE10B2" w14:textId="77777777" w:rsidTr="00E26688">
        <w:tc>
          <w:tcPr>
            <w:tcW w:w="9212" w:type="dxa"/>
            <w:tcBorders>
              <w:bottom w:val="single" w:sz="4" w:space="0" w:color="auto"/>
            </w:tcBorders>
            <w:shd w:val="clear" w:color="auto" w:fill="D9D9D9"/>
          </w:tcPr>
          <w:p w14:paraId="51671BC2" w14:textId="77777777" w:rsidR="00325D70" w:rsidRDefault="00325D70" w:rsidP="001069FC">
            <w:pPr>
              <w:rPr>
                <w:rFonts w:ascii="Arial" w:hAnsi="Arial" w:cs="Arial"/>
                <w:b/>
                <w:sz w:val="28"/>
                <w:szCs w:val="28"/>
              </w:rPr>
            </w:pPr>
          </w:p>
          <w:p w14:paraId="7BA0C68D" w14:textId="77777777" w:rsidR="00325D70" w:rsidRPr="001069FC" w:rsidRDefault="00325D70" w:rsidP="001069FC">
            <w:pPr>
              <w:rPr>
                <w:rFonts w:ascii="Arial" w:hAnsi="Arial" w:cs="Arial"/>
                <w:b/>
              </w:rPr>
            </w:pPr>
            <w:r w:rsidRPr="001069FC">
              <w:rPr>
                <w:rFonts w:ascii="Arial" w:hAnsi="Arial" w:cs="Arial"/>
                <w:b/>
              </w:rPr>
              <w:t>Fragestellungen zur Weiterarbeit an der Leseförderung</w:t>
            </w:r>
          </w:p>
        </w:tc>
      </w:tr>
      <w:tr w:rsidR="00325D70" w14:paraId="0EA1A86D" w14:textId="77777777" w:rsidTr="00163B56">
        <w:tc>
          <w:tcPr>
            <w:tcW w:w="9212" w:type="dxa"/>
            <w:tcBorders>
              <w:bottom w:val="single" w:sz="4" w:space="0" w:color="auto"/>
            </w:tcBorders>
            <w:shd w:val="clear" w:color="auto" w:fill="auto"/>
          </w:tcPr>
          <w:p w14:paraId="05037813" w14:textId="77777777" w:rsidR="00325D70" w:rsidRDefault="00325D70" w:rsidP="001069FC">
            <w:pPr>
              <w:rPr>
                <w:rFonts w:ascii="Arial" w:hAnsi="Arial" w:cs="Arial"/>
              </w:rPr>
            </w:pPr>
          </w:p>
          <w:p w14:paraId="71222A98" w14:textId="77777777" w:rsidR="00325D70" w:rsidRDefault="00325D70" w:rsidP="001069FC">
            <w:pPr>
              <w:rPr>
                <w:rFonts w:ascii="Arial" w:hAnsi="Arial" w:cs="Arial"/>
              </w:rPr>
            </w:pPr>
            <w:r>
              <w:rPr>
                <w:rFonts w:ascii="Arial" w:hAnsi="Arial" w:cs="Arial"/>
              </w:rPr>
              <w:t>In der Grundstufe stehen nach wie vor die sehr unterschiedlichen Lernvoraussetzungen der Schüler und Schülerinnen im Vordergrund, die dazu führen, dass nur ein sehr individualisierter Unterricht zu Erfolg führt. Daher ist es sehr wichtig, die Grundvoraussetzungen für Lernen zuerst zu fördern, ehe mit dem eigentlichen Lesen und Schreiben lernen begonnen werden kann. Der Aufbau eines angemessenen deutschen Wortschatzes, eine ausreichende Konzentration, grundlegende Voraussetzungen in der visuellen und auditiven Wahrnehmung müssen zunächst erarbeitet werden. Hier stellt sich jedoch nach wie vor die Frage, auf welche Weise die Erarbeitung dieser Voraussetzungen erfolgen soll und in welchem Umfang Fördermaßnahmen eingerichtet werden können.</w:t>
            </w:r>
          </w:p>
          <w:p w14:paraId="46C9042D" w14:textId="77777777" w:rsidR="00325D70" w:rsidRDefault="00325D70" w:rsidP="001069FC">
            <w:pPr>
              <w:rPr>
                <w:rFonts w:ascii="Arial" w:hAnsi="Arial" w:cs="Arial"/>
              </w:rPr>
            </w:pPr>
          </w:p>
          <w:p w14:paraId="28B20F09" w14:textId="77777777" w:rsidR="00325D70" w:rsidRDefault="00325D70" w:rsidP="001069FC">
            <w:pPr>
              <w:rPr>
                <w:rFonts w:ascii="Arial" w:hAnsi="Arial" w:cs="Arial"/>
              </w:rPr>
            </w:pPr>
            <w:r>
              <w:rPr>
                <w:rFonts w:ascii="Arial" w:hAnsi="Arial" w:cs="Arial"/>
              </w:rPr>
              <w:t>In der Mittelstufe muss der Schritt vom Leseanfänger zum weiterführenden Leser bewältigt werden. Dies ist für viele Schüler und Schülerinnen nur mit sehr individualisierten Hilfestellungen und zu unterschiedlichen Zeitpunkten möglich. Daher ist die Einrichtung von Förderkursen auf unterschiedlichen Niveaustufen ein guter Schritt, um den unterschiedlichen Bedürfnissen gerecht werden zu können. Trotzdem muss auch in diesen Kursen noch auf unterschiedliche Bedürfnisse eingegangen werden.</w:t>
            </w:r>
          </w:p>
          <w:p w14:paraId="51F79A32" w14:textId="77777777" w:rsidR="00325D70" w:rsidRDefault="00325D70" w:rsidP="001069FC">
            <w:pPr>
              <w:rPr>
                <w:rFonts w:ascii="Arial" w:hAnsi="Arial" w:cs="Arial"/>
              </w:rPr>
            </w:pPr>
          </w:p>
          <w:p w14:paraId="22E34669" w14:textId="77777777" w:rsidR="00325D70" w:rsidRDefault="00325D70" w:rsidP="001069FC">
            <w:pPr>
              <w:rPr>
                <w:rFonts w:ascii="Arial" w:hAnsi="Arial" w:cs="Arial"/>
              </w:rPr>
            </w:pPr>
            <w:r>
              <w:rPr>
                <w:rFonts w:ascii="Arial" w:hAnsi="Arial" w:cs="Arial"/>
              </w:rPr>
              <w:t xml:space="preserve">Besondere Beachtung wird in der Hauptstufe der gezielten Förderung </w:t>
            </w:r>
            <w:r w:rsidRPr="00C65A67">
              <w:rPr>
                <w:rFonts w:ascii="Arial" w:hAnsi="Arial" w:cs="Arial"/>
                <w:b/>
              </w:rPr>
              <w:t>jugendlicher Nichtleser</w:t>
            </w:r>
            <w:r>
              <w:rPr>
                <w:rFonts w:ascii="Arial" w:hAnsi="Arial" w:cs="Arial"/>
              </w:rPr>
              <w:t xml:space="preserve"> geschenkt, die trotz vielfältiger Förderangebote in der Grund- und Mittelstufe noch nicht in ausreichendem Maße lesen gelernt haben. Teilweise werden sie durch Förderstunden sehr individuell gefördert. Es stellt sich jedoch die Frage, ob ein spezielles schulübergreifendes Förderangebot für diese Nichtleser erstellt werden soll und wie dieses in den Unterricht integriert werden kann.</w:t>
            </w:r>
          </w:p>
          <w:p w14:paraId="0410E03F" w14:textId="77777777" w:rsidR="00325D70" w:rsidRDefault="00325D70" w:rsidP="001069FC">
            <w:pPr>
              <w:rPr>
                <w:rFonts w:ascii="Arial" w:hAnsi="Arial" w:cs="Arial"/>
              </w:rPr>
            </w:pPr>
          </w:p>
          <w:p w14:paraId="167789E9" w14:textId="77777777" w:rsidR="00325D70" w:rsidRDefault="00325D70" w:rsidP="001069FC">
            <w:pPr>
              <w:rPr>
                <w:rFonts w:ascii="Arial" w:hAnsi="Arial" w:cs="Arial"/>
              </w:rPr>
            </w:pPr>
            <w:proofErr w:type="gramStart"/>
            <w:r>
              <w:rPr>
                <w:rFonts w:ascii="Arial" w:hAnsi="Arial" w:cs="Arial"/>
              </w:rPr>
              <w:t>Ein besonderer</w:t>
            </w:r>
            <w:proofErr w:type="gramEnd"/>
            <w:r>
              <w:rPr>
                <w:rFonts w:ascii="Arial" w:hAnsi="Arial" w:cs="Arial"/>
              </w:rPr>
              <w:t xml:space="preserve"> Höhepunkt stellt für die ganze Schule jedes Schuljahr der </w:t>
            </w:r>
            <w:proofErr w:type="spellStart"/>
            <w:r>
              <w:rPr>
                <w:rFonts w:ascii="Arial" w:hAnsi="Arial" w:cs="Arial"/>
              </w:rPr>
              <w:t>Lesetag</w:t>
            </w:r>
            <w:proofErr w:type="spellEnd"/>
            <w:r>
              <w:rPr>
                <w:rFonts w:ascii="Arial" w:hAnsi="Arial" w:cs="Arial"/>
              </w:rPr>
              <w:t xml:space="preserve"> dar. An diesem Tag sollen vielfältige Leseangebote jeden Schüler mit seinen/ihren individuellen Fähigkeiten zum Lesen verlocken. Dabei hat es in den letzten Jahren sehr unterschiedliche Angebote gegeben. So gab es für die Grundstufe das Vorlesen von Bilderbüchern in unterschiedlichen Sprachen oder Bilderbuchkino und auch Besuche in der Stadtbücherei. Die Hauptstufe organisierte ein Quiz zu unterschiedlichen Büchern für die Mittelstufe oder setzte das Lesen von Rezepten praktisch in Leckereien für alle um. Die Mittelstufe gestaltete eine Rallye zu bestimmten Büchern mit vielfältigen Lese-, Schreib-, Mal- und Bastelaufträgen. So wurde allen Schüler/Innen mit ihren individuellen Lese-Fähigkeiten sinnvolles und erfolgreiches Lesen ermöglicht.</w:t>
            </w:r>
          </w:p>
          <w:p w14:paraId="02F26BE4" w14:textId="77777777" w:rsidR="00325D70" w:rsidRDefault="00325D70" w:rsidP="001069FC">
            <w:pPr>
              <w:rPr>
                <w:rFonts w:ascii="Arial" w:hAnsi="Arial" w:cs="Arial"/>
              </w:rPr>
            </w:pPr>
          </w:p>
          <w:p w14:paraId="2921BECE" w14:textId="77777777" w:rsidR="00325D70" w:rsidRDefault="00325D70" w:rsidP="001069FC">
            <w:pPr>
              <w:rPr>
                <w:rFonts w:ascii="Arial" w:hAnsi="Arial" w:cs="Arial"/>
              </w:rPr>
            </w:pPr>
          </w:p>
        </w:tc>
      </w:tr>
      <w:tr w:rsidR="00325D70" w14:paraId="746D9A79" w14:textId="77777777" w:rsidTr="00163B56">
        <w:tc>
          <w:tcPr>
            <w:tcW w:w="9212" w:type="dxa"/>
            <w:shd w:val="clear" w:color="auto" w:fill="E0E0E0"/>
          </w:tcPr>
          <w:p w14:paraId="6AC721EE" w14:textId="77777777" w:rsidR="00325D70" w:rsidRPr="00163B56" w:rsidRDefault="00325D70">
            <w:pPr>
              <w:rPr>
                <w:rFonts w:ascii="Arial" w:hAnsi="Arial" w:cs="Arial"/>
                <w:b/>
              </w:rPr>
            </w:pPr>
          </w:p>
        </w:tc>
      </w:tr>
    </w:tbl>
    <w:p w14:paraId="4E25C68A" w14:textId="77777777" w:rsidR="00325D70" w:rsidRPr="00325D70" w:rsidRDefault="00325D70" w:rsidP="00325D70">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w:t>
      </w:r>
      <w:r w:rsidRPr="00325D70">
        <w:rPr>
          <w:rStyle w:val="Hyperlink"/>
          <w:rFonts w:ascii="Arial" w:hAnsi="Arial" w:cs="Arial"/>
          <w:bCs/>
          <w:sz w:val="16"/>
          <w:szCs w:val="16"/>
        </w:rPr>
        <w:t>V</w:t>
      </w:r>
      <w:r w:rsidRPr="00325D70">
        <w:rPr>
          <w:rStyle w:val="Hyperlink"/>
          <w:rFonts w:ascii="Arial" w:hAnsi="Arial" w:cs="Arial"/>
          <w:bCs/>
          <w:sz w:val="16"/>
          <w:szCs w:val="16"/>
        </w:rPr>
        <w:t>ERZEICHNIS</w:t>
      </w:r>
      <w:r>
        <w:rPr>
          <w:rStyle w:val="Hyperlink"/>
          <w:rFonts w:ascii="Arial" w:hAnsi="Arial" w:cs="Arial"/>
          <w:bCs/>
          <w:sz w:val="16"/>
          <w:szCs w:val="16"/>
        </w:rPr>
        <w:t xml:space="preserve"> </w:t>
      </w:r>
    </w:p>
    <w:p w14:paraId="2BCC0D44" w14:textId="1A3E77FF" w:rsidR="00325D70" w:rsidRDefault="00325D70" w:rsidP="00325D70">
      <w:r>
        <w:rPr>
          <w:rFonts w:ascii="Arial" w:hAnsi="Arial" w:cs="Arial"/>
          <w:bCs/>
          <w:sz w:val="16"/>
          <w:szCs w:val="16"/>
        </w:rPr>
        <w:fldChar w:fldCharType="end"/>
      </w:r>
    </w:p>
    <w:p w14:paraId="373F5895" w14:textId="77777777" w:rsidR="00E208FD" w:rsidRDefault="00E20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25D70" w14:paraId="2D5421CF" w14:textId="77777777" w:rsidTr="00163B56">
        <w:tc>
          <w:tcPr>
            <w:tcW w:w="9212" w:type="dxa"/>
            <w:shd w:val="clear" w:color="auto" w:fill="E0E0E0"/>
          </w:tcPr>
          <w:p w14:paraId="66D786F0" w14:textId="77777777" w:rsidR="00325D70" w:rsidRPr="00163B56" w:rsidRDefault="00325D70">
            <w:pPr>
              <w:rPr>
                <w:rFonts w:ascii="Arial" w:hAnsi="Arial" w:cs="Arial"/>
              </w:rPr>
            </w:pPr>
          </w:p>
          <w:p w14:paraId="756084F1" w14:textId="77777777" w:rsidR="00325D70" w:rsidRPr="002C5A49" w:rsidRDefault="00325D70">
            <w:pPr>
              <w:rPr>
                <w:rFonts w:ascii="Arial" w:hAnsi="Arial" w:cs="Arial"/>
                <w:b/>
                <w:sz w:val="44"/>
                <w:szCs w:val="44"/>
              </w:rPr>
            </w:pPr>
            <w:r>
              <w:rPr>
                <w:rFonts w:ascii="Arial" w:hAnsi="Arial" w:cs="Arial"/>
                <w:b/>
                <w:sz w:val="44"/>
                <w:szCs w:val="44"/>
              </w:rPr>
              <w:t>AG „REITEN</w:t>
            </w:r>
            <w:r w:rsidRPr="002C5A49">
              <w:rPr>
                <w:rFonts w:ascii="Arial" w:hAnsi="Arial" w:cs="Arial"/>
                <w:b/>
                <w:sz w:val="44"/>
                <w:szCs w:val="44"/>
              </w:rPr>
              <w:t>“</w:t>
            </w:r>
          </w:p>
          <w:p w14:paraId="12D91700" w14:textId="77777777" w:rsidR="00325D70" w:rsidRPr="00163B56" w:rsidRDefault="00325D70">
            <w:pPr>
              <w:rPr>
                <w:rFonts w:ascii="Arial" w:hAnsi="Arial" w:cs="Arial"/>
                <w:b/>
              </w:rPr>
            </w:pPr>
          </w:p>
        </w:tc>
      </w:tr>
      <w:tr w:rsidR="00325D70" w14:paraId="1E204381" w14:textId="77777777" w:rsidTr="00163B56">
        <w:tc>
          <w:tcPr>
            <w:tcW w:w="9212" w:type="dxa"/>
            <w:tcBorders>
              <w:bottom w:val="single" w:sz="4" w:space="0" w:color="auto"/>
            </w:tcBorders>
            <w:shd w:val="clear" w:color="auto" w:fill="auto"/>
          </w:tcPr>
          <w:p w14:paraId="0FA1CEA1" w14:textId="77777777" w:rsidR="00325D70" w:rsidRPr="00163B56" w:rsidRDefault="00325D70">
            <w:pPr>
              <w:rPr>
                <w:rFonts w:ascii="Arial" w:hAnsi="Arial" w:cs="Arial"/>
              </w:rPr>
            </w:pPr>
          </w:p>
          <w:p w14:paraId="4D80B474" w14:textId="77777777" w:rsidR="00325D70" w:rsidRPr="00163B56" w:rsidRDefault="00325D70">
            <w:pPr>
              <w:rPr>
                <w:rFonts w:ascii="Arial" w:hAnsi="Arial" w:cs="Arial"/>
                <w:b/>
              </w:rPr>
            </w:pPr>
            <w:r w:rsidRPr="00163B56">
              <w:rPr>
                <w:rFonts w:ascii="Arial" w:hAnsi="Arial" w:cs="Arial"/>
                <w:b/>
              </w:rPr>
              <w:lastRenderedPageBreak/>
              <w:t>Ansprechpartner:</w:t>
            </w:r>
            <w:r>
              <w:rPr>
                <w:rFonts w:ascii="Arial" w:hAnsi="Arial" w:cs="Arial"/>
                <w:b/>
              </w:rPr>
              <w:t xml:space="preserve"> </w:t>
            </w:r>
            <w:r w:rsidRPr="002B1318">
              <w:rPr>
                <w:rFonts w:ascii="Arial" w:hAnsi="Arial" w:cs="Arial"/>
              </w:rPr>
              <w:t>Marion Müller-</w:t>
            </w:r>
            <w:proofErr w:type="spellStart"/>
            <w:r w:rsidRPr="002B1318">
              <w:rPr>
                <w:rFonts w:ascii="Arial" w:hAnsi="Arial" w:cs="Arial"/>
              </w:rPr>
              <w:t>Tsifoglou</w:t>
            </w:r>
            <w:proofErr w:type="spellEnd"/>
            <w:r w:rsidRPr="002B1318">
              <w:rPr>
                <w:rFonts w:ascii="Arial" w:hAnsi="Arial" w:cs="Arial"/>
              </w:rPr>
              <w:t>, Christiane Danz</w:t>
            </w:r>
          </w:p>
          <w:p w14:paraId="5D97A84C" w14:textId="77777777" w:rsidR="00325D70" w:rsidRPr="00163B56" w:rsidRDefault="00325D70">
            <w:pPr>
              <w:rPr>
                <w:rFonts w:ascii="Arial" w:hAnsi="Arial" w:cs="Arial"/>
              </w:rPr>
            </w:pPr>
          </w:p>
        </w:tc>
      </w:tr>
      <w:tr w:rsidR="00325D70" w14:paraId="6F194992" w14:textId="77777777" w:rsidTr="00163B56">
        <w:tc>
          <w:tcPr>
            <w:tcW w:w="9212" w:type="dxa"/>
            <w:shd w:val="clear" w:color="auto" w:fill="E0E0E0"/>
          </w:tcPr>
          <w:p w14:paraId="56CA61D0" w14:textId="77777777" w:rsidR="00325D70" w:rsidRPr="00163B56" w:rsidRDefault="00325D70" w:rsidP="00587207">
            <w:pPr>
              <w:rPr>
                <w:rFonts w:ascii="Arial" w:hAnsi="Arial" w:cs="Arial"/>
              </w:rPr>
            </w:pPr>
          </w:p>
          <w:p w14:paraId="2D173A03" w14:textId="77777777" w:rsidR="00325D70" w:rsidRPr="00163B56" w:rsidRDefault="00325D70" w:rsidP="00587207">
            <w:pPr>
              <w:rPr>
                <w:rFonts w:ascii="Arial" w:hAnsi="Arial" w:cs="Arial"/>
                <w:b/>
              </w:rPr>
            </w:pPr>
            <w:r w:rsidRPr="00163B56">
              <w:rPr>
                <w:rFonts w:ascii="Arial" w:hAnsi="Arial" w:cs="Arial"/>
                <w:b/>
              </w:rPr>
              <w:t>Fragestellung</w:t>
            </w:r>
          </w:p>
        </w:tc>
      </w:tr>
      <w:tr w:rsidR="00325D70" w14:paraId="1E54D4F3" w14:textId="77777777" w:rsidTr="00163B56">
        <w:tc>
          <w:tcPr>
            <w:tcW w:w="9212" w:type="dxa"/>
            <w:tcBorders>
              <w:bottom w:val="single" w:sz="4" w:space="0" w:color="auto"/>
            </w:tcBorders>
            <w:shd w:val="clear" w:color="auto" w:fill="auto"/>
          </w:tcPr>
          <w:p w14:paraId="382866FE" w14:textId="77777777" w:rsidR="00325D70" w:rsidRDefault="00325D70" w:rsidP="001A61A2">
            <w:pPr>
              <w:rPr>
                <w:rFonts w:ascii="Arial" w:hAnsi="Arial" w:cs="Arial"/>
              </w:rPr>
            </w:pPr>
          </w:p>
          <w:p w14:paraId="0103E8FB" w14:textId="77777777" w:rsidR="00325D70" w:rsidRDefault="00325D70" w:rsidP="001A61A2">
            <w:pPr>
              <w:rPr>
                <w:rFonts w:ascii="Arial" w:hAnsi="Arial" w:cs="Arial"/>
              </w:rPr>
            </w:pPr>
            <w:r w:rsidRPr="00157556">
              <w:rPr>
                <w:rFonts w:ascii="Arial" w:hAnsi="Arial" w:cs="Arial"/>
              </w:rPr>
              <w:t>Das Projekt zählt seit dem Schuljahr 2001/2002 zu einem fest installierten Unterrichtsangebot, das einmal wöchentlich am</w:t>
            </w:r>
            <w:r>
              <w:rPr>
                <w:rFonts w:ascii="Arial" w:hAnsi="Arial" w:cs="Arial"/>
              </w:rPr>
              <w:t xml:space="preserve"> Nachmittag, in der Zeit von </w:t>
            </w:r>
            <w:r>
              <w:rPr>
                <w:rFonts w:ascii="Arial" w:hAnsi="Arial" w:cs="Arial"/>
              </w:rPr>
              <w:br/>
              <w:t>13:00 bis 15:</w:t>
            </w:r>
            <w:r w:rsidRPr="00157556">
              <w:rPr>
                <w:rFonts w:ascii="Arial" w:hAnsi="Arial" w:cs="Arial"/>
              </w:rPr>
              <w:t>00 Uhr stattfindet.</w:t>
            </w:r>
            <w:r>
              <w:rPr>
                <w:rFonts w:ascii="Arial" w:hAnsi="Arial" w:cs="Arial"/>
              </w:rPr>
              <w:br/>
            </w:r>
            <w:r w:rsidRPr="00157556">
              <w:rPr>
                <w:rFonts w:ascii="Arial" w:hAnsi="Arial" w:cs="Arial"/>
              </w:rPr>
              <w:t>Die Kosten von derzeit € 5</w:t>
            </w:r>
            <w:r>
              <w:rPr>
                <w:rFonts w:ascii="Arial" w:hAnsi="Arial" w:cs="Arial"/>
              </w:rPr>
              <w:t>9,5</w:t>
            </w:r>
            <w:r w:rsidRPr="00157556">
              <w:rPr>
                <w:rFonts w:ascii="Arial" w:hAnsi="Arial" w:cs="Arial"/>
              </w:rPr>
              <w:t xml:space="preserve">0 pro Reittermin werden durch Spendengelder und </w:t>
            </w:r>
            <w:r>
              <w:rPr>
                <w:rFonts w:ascii="Arial" w:hAnsi="Arial" w:cs="Arial"/>
              </w:rPr>
              <w:t xml:space="preserve">dem </w:t>
            </w:r>
            <w:r w:rsidRPr="00157556">
              <w:rPr>
                <w:rFonts w:ascii="Arial" w:hAnsi="Arial" w:cs="Arial"/>
              </w:rPr>
              <w:t xml:space="preserve">eigen initiierten </w:t>
            </w:r>
            <w:r>
              <w:rPr>
                <w:rFonts w:ascii="Arial" w:hAnsi="Arial" w:cs="Arial"/>
              </w:rPr>
              <w:t>Adventsbasar</w:t>
            </w:r>
            <w:r w:rsidRPr="00157556">
              <w:rPr>
                <w:rFonts w:ascii="Arial" w:hAnsi="Arial" w:cs="Arial"/>
              </w:rPr>
              <w:t xml:space="preserve"> getragen.</w:t>
            </w:r>
            <w:r w:rsidRPr="00157556">
              <w:rPr>
                <w:rFonts w:ascii="Arial" w:hAnsi="Arial" w:cs="Arial"/>
              </w:rPr>
              <w:br/>
              <w:t>Die Fahrtkosten für den Bus trägt der Kreis.</w:t>
            </w:r>
            <w:r>
              <w:rPr>
                <w:rFonts w:ascii="Arial" w:hAnsi="Arial" w:cs="Arial"/>
              </w:rPr>
              <w:br/>
            </w:r>
            <w:r w:rsidRPr="00157556">
              <w:rPr>
                <w:rFonts w:ascii="Arial" w:hAnsi="Arial" w:cs="Arial"/>
              </w:rPr>
              <w:t xml:space="preserve">Zur Zielgruppe gehören ausländische </w:t>
            </w:r>
            <w:r>
              <w:rPr>
                <w:rFonts w:ascii="Arial" w:hAnsi="Arial" w:cs="Arial"/>
              </w:rPr>
              <w:t xml:space="preserve">und deutsche Schüler der Grundstufe </w:t>
            </w:r>
            <w:r>
              <w:rPr>
                <w:rFonts w:ascii="Arial" w:hAnsi="Arial" w:cs="Arial"/>
              </w:rPr>
              <w:br/>
              <w:t>(Klasse 4</w:t>
            </w:r>
            <w:r w:rsidRPr="00157556">
              <w:rPr>
                <w:rFonts w:ascii="Arial" w:hAnsi="Arial" w:cs="Arial"/>
              </w:rPr>
              <w:t>) der Helen-Keller-Schule</w:t>
            </w:r>
            <w:r>
              <w:rPr>
                <w:rFonts w:ascii="Arial" w:hAnsi="Arial" w:cs="Arial"/>
              </w:rPr>
              <w:t>.</w:t>
            </w:r>
          </w:p>
          <w:p w14:paraId="0E0D9C56" w14:textId="77777777" w:rsidR="00325D70" w:rsidRDefault="00325D70" w:rsidP="001A61A2">
            <w:pPr>
              <w:rPr>
                <w:rFonts w:ascii="Arial" w:hAnsi="Arial" w:cs="Arial"/>
              </w:rPr>
            </w:pPr>
            <w:r>
              <w:rPr>
                <w:rFonts w:ascii="Arial" w:hAnsi="Arial" w:cs="Arial"/>
              </w:rPr>
              <w:br/>
            </w:r>
            <w:r w:rsidRPr="00157556">
              <w:rPr>
                <w:rFonts w:ascii="Arial" w:hAnsi="Arial" w:cs="Arial"/>
              </w:rPr>
              <w:t>Die Ziele beinhalten Verhaltensänderungen im motorischen, psychischen und sozialen Bereich durch den Umgang mit dem Medium Pferd.</w:t>
            </w:r>
          </w:p>
          <w:p w14:paraId="3B3336BB" w14:textId="77777777" w:rsidR="00325D70" w:rsidRDefault="00325D70" w:rsidP="00DF17EF">
            <w:pPr>
              <w:rPr>
                <w:rFonts w:ascii="Arial" w:hAnsi="Arial" w:cs="Arial"/>
              </w:rPr>
            </w:pPr>
            <w:r>
              <w:rPr>
                <w:rFonts w:ascii="Arial" w:hAnsi="Arial" w:cs="Arial"/>
              </w:rPr>
              <w:br/>
              <w:t>Folgende Leitgedanken machen dies deutlich:</w:t>
            </w:r>
            <w:r>
              <w:rPr>
                <w:rFonts w:ascii="Arial" w:hAnsi="Arial" w:cs="Arial"/>
              </w:rPr>
              <w:br/>
            </w:r>
            <w:r w:rsidRPr="00C10610">
              <w:rPr>
                <w:rFonts w:ascii="Arial" w:hAnsi="Arial" w:cs="Arial"/>
                <w:b/>
              </w:rPr>
              <w:t>Sensoriell-motorischer Bereich</w:t>
            </w:r>
            <w:r w:rsidRPr="00C10610">
              <w:rPr>
                <w:rFonts w:ascii="Arial" w:hAnsi="Arial" w:cs="Arial"/>
                <w:b/>
              </w:rPr>
              <w:br/>
            </w:r>
            <w:r w:rsidRPr="00157556">
              <w:rPr>
                <w:rFonts w:ascii="Arial" w:hAnsi="Arial" w:cs="Arial"/>
              </w:rPr>
              <w:sym w:font="Wingdings" w:char="F0D8"/>
            </w:r>
            <w:r w:rsidRPr="00157556">
              <w:rPr>
                <w:rFonts w:ascii="Arial" w:hAnsi="Arial" w:cs="Arial"/>
              </w:rPr>
              <w:tab/>
              <w:t xml:space="preserve">Soziale Interaktion zwischen ausländischen und deutschen Schülern unserer </w:t>
            </w:r>
            <w:r>
              <w:rPr>
                <w:rFonts w:ascii="Arial" w:hAnsi="Arial" w:cs="Arial"/>
              </w:rPr>
              <w:tab/>
            </w:r>
            <w:r w:rsidRPr="00157556">
              <w:rPr>
                <w:rFonts w:ascii="Arial" w:hAnsi="Arial" w:cs="Arial"/>
              </w:rPr>
              <w:t>Schule auf dem Pferd</w:t>
            </w:r>
            <w:r w:rsidRPr="00157556">
              <w:rPr>
                <w:rFonts w:ascii="Arial" w:hAnsi="Arial" w:cs="Arial"/>
              </w:rPr>
              <w:br/>
            </w:r>
            <w:r w:rsidRPr="00157556">
              <w:rPr>
                <w:rFonts w:ascii="Arial" w:hAnsi="Arial" w:cs="Arial"/>
              </w:rPr>
              <w:sym w:font="Wingdings" w:char="F0D8"/>
            </w:r>
            <w:r w:rsidRPr="00157556">
              <w:rPr>
                <w:rFonts w:ascii="Arial" w:hAnsi="Arial" w:cs="Arial"/>
              </w:rPr>
              <w:tab/>
              <w:t>Kooperationsbereitschaft zwischen Mensch und Tier</w:t>
            </w:r>
            <w:r w:rsidRPr="00157556">
              <w:rPr>
                <w:rFonts w:ascii="Arial" w:hAnsi="Arial" w:cs="Arial"/>
              </w:rPr>
              <w:br/>
            </w:r>
            <w:r w:rsidRPr="00157556">
              <w:rPr>
                <w:rFonts w:ascii="Arial" w:hAnsi="Arial" w:cs="Arial"/>
              </w:rPr>
              <w:sym w:font="Wingdings" w:char="F0D8"/>
            </w:r>
            <w:r w:rsidRPr="00157556">
              <w:rPr>
                <w:rFonts w:ascii="Arial" w:hAnsi="Arial" w:cs="Arial"/>
              </w:rPr>
              <w:tab/>
              <w:t>Abbau von Antipathien und Aggressionen</w:t>
            </w:r>
            <w:r w:rsidRPr="00157556">
              <w:rPr>
                <w:rFonts w:ascii="Arial" w:hAnsi="Arial" w:cs="Arial"/>
              </w:rPr>
              <w:br/>
            </w:r>
            <w:r w:rsidRPr="00157556">
              <w:rPr>
                <w:rFonts w:ascii="Arial" w:hAnsi="Arial" w:cs="Arial"/>
              </w:rPr>
              <w:sym w:font="Wingdings" w:char="F0D8"/>
            </w:r>
            <w:r w:rsidRPr="00157556">
              <w:rPr>
                <w:rFonts w:ascii="Arial" w:hAnsi="Arial" w:cs="Arial"/>
              </w:rPr>
              <w:tab/>
              <w:t>Partnerschaftliches Verhalten</w:t>
            </w:r>
            <w:r w:rsidRPr="00157556">
              <w:rPr>
                <w:rFonts w:ascii="Arial" w:hAnsi="Arial" w:cs="Arial"/>
              </w:rPr>
              <w:br/>
            </w:r>
            <w:r w:rsidRPr="00157556">
              <w:rPr>
                <w:rFonts w:ascii="Arial" w:hAnsi="Arial" w:cs="Arial"/>
              </w:rPr>
              <w:sym w:font="Wingdings" w:char="F0D8"/>
            </w:r>
            <w:r w:rsidRPr="00157556">
              <w:rPr>
                <w:rFonts w:ascii="Arial" w:hAnsi="Arial" w:cs="Arial"/>
              </w:rPr>
              <w:tab/>
              <w:t>Förderung des Selbstbewusstseins und Vertrauens</w:t>
            </w:r>
            <w:r w:rsidRPr="00157556">
              <w:rPr>
                <w:rFonts w:ascii="Arial" w:hAnsi="Arial" w:cs="Arial"/>
              </w:rPr>
              <w:br/>
            </w:r>
            <w:r w:rsidRPr="00157556">
              <w:rPr>
                <w:rFonts w:ascii="Arial" w:hAnsi="Arial" w:cs="Arial"/>
              </w:rPr>
              <w:sym w:font="Wingdings" w:char="F0D8"/>
            </w:r>
            <w:r w:rsidRPr="00157556">
              <w:rPr>
                <w:rFonts w:ascii="Arial" w:hAnsi="Arial" w:cs="Arial"/>
              </w:rPr>
              <w:tab/>
              <w:t>Entwicklun</w:t>
            </w:r>
            <w:r>
              <w:rPr>
                <w:rFonts w:ascii="Arial" w:hAnsi="Arial" w:cs="Arial"/>
              </w:rPr>
              <w:t>g und Rücksicht</w:t>
            </w:r>
            <w:r w:rsidRPr="00157556">
              <w:rPr>
                <w:rFonts w:ascii="Arial" w:hAnsi="Arial" w:cs="Arial"/>
              </w:rPr>
              <w:t>nahme untereinander</w:t>
            </w:r>
            <w:r w:rsidRPr="00157556">
              <w:rPr>
                <w:rFonts w:ascii="Arial" w:hAnsi="Arial" w:cs="Arial"/>
              </w:rPr>
              <w:br/>
            </w:r>
            <w:r w:rsidRPr="00157556">
              <w:rPr>
                <w:rFonts w:ascii="Arial" w:hAnsi="Arial" w:cs="Arial"/>
              </w:rPr>
              <w:sym w:font="Wingdings" w:char="F0D8"/>
            </w:r>
            <w:r w:rsidRPr="00157556">
              <w:rPr>
                <w:rFonts w:ascii="Arial" w:hAnsi="Arial" w:cs="Arial"/>
              </w:rPr>
              <w:tab/>
              <w:t>Selbstverwirklichung</w:t>
            </w:r>
            <w:r w:rsidRPr="00157556">
              <w:rPr>
                <w:rFonts w:ascii="Arial" w:hAnsi="Arial" w:cs="Arial"/>
              </w:rPr>
              <w:br/>
            </w:r>
            <w:r w:rsidRPr="00157556">
              <w:rPr>
                <w:rFonts w:ascii="Arial" w:hAnsi="Arial" w:cs="Arial"/>
              </w:rPr>
              <w:sym w:font="Wingdings" w:char="F0D8"/>
            </w:r>
            <w:r w:rsidRPr="00157556">
              <w:rPr>
                <w:rFonts w:ascii="Arial" w:hAnsi="Arial" w:cs="Arial"/>
              </w:rPr>
              <w:tab/>
              <w:t>Eingestehen und Überwinden von Ängsten</w:t>
            </w:r>
            <w:r w:rsidRPr="00157556">
              <w:rPr>
                <w:rFonts w:ascii="Arial" w:hAnsi="Arial" w:cs="Arial"/>
              </w:rPr>
              <w:br/>
            </w:r>
            <w:r w:rsidRPr="00157556">
              <w:rPr>
                <w:rFonts w:ascii="Arial" w:hAnsi="Arial" w:cs="Arial"/>
              </w:rPr>
              <w:sym w:font="Wingdings" w:char="F0D8"/>
            </w:r>
            <w:r w:rsidRPr="00157556">
              <w:rPr>
                <w:rFonts w:ascii="Arial" w:hAnsi="Arial" w:cs="Arial"/>
              </w:rPr>
              <w:tab/>
              <w:t>Verantwortung für sich selbst und seine Mitschüler übernehmen</w:t>
            </w:r>
            <w:r w:rsidRPr="00157556">
              <w:rPr>
                <w:rFonts w:ascii="Arial" w:hAnsi="Arial" w:cs="Arial"/>
              </w:rPr>
              <w:br/>
            </w:r>
            <w:r w:rsidRPr="00157556">
              <w:rPr>
                <w:rFonts w:ascii="Arial" w:hAnsi="Arial" w:cs="Arial"/>
              </w:rPr>
              <w:sym w:font="Wingdings" w:char="F0D8"/>
            </w:r>
            <w:r w:rsidRPr="00157556">
              <w:rPr>
                <w:rFonts w:ascii="Arial" w:hAnsi="Arial" w:cs="Arial"/>
              </w:rPr>
              <w:tab/>
              <w:t xml:space="preserve">Gleichgewichtsbeherrschung, Raumlageorientierung, </w:t>
            </w:r>
            <w:r w:rsidRPr="00157556">
              <w:rPr>
                <w:rFonts w:ascii="Arial" w:hAnsi="Arial" w:cs="Arial"/>
              </w:rPr>
              <w:br/>
            </w:r>
            <w:r w:rsidRPr="00157556">
              <w:rPr>
                <w:rFonts w:ascii="Arial" w:hAnsi="Arial" w:cs="Arial"/>
              </w:rPr>
              <w:tab/>
              <w:t>Gesamtkörperkoordination</w:t>
            </w:r>
            <w:r w:rsidRPr="00157556">
              <w:rPr>
                <w:rFonts w:ascii="Arial" w:hAnsi="Arial" w:cs="Arial"/>
              </w:rPr>
              <w:br/>
            </w:r>
            <w:r w:rsidRPr="00157556">
              <w:rPr>
                <w:rFonts w:ascii="Arial" w:hAnsi="Arial" w:cs="Arial"/>
                <w:b/>
              </w:rPr>
              <w:t>Kognitiver Bereich:</w:t>
            </w:r>
            <w:r w:rsidRPr="00157556">
              <w:rPr>
                <w:rFonts w:ascii="Arial" w:hAnsi="Arial" w:cs="Arial"/>
              </w:rPr>
              <w:br/>
            </w:r>
            <w:r w:rsidRPr="00157556">
              <w:rPr>
                <w:rFonts w:ascii="Arial" w:hAnsi="Arial" w:cs="Arial"/>
              </w:rPr>
              <w:sym w:font="Wingdings" w:char="F0D8"/>
            </w:r>
            <w:r w:rsidRPr="00157556">
              <w:rPr>
                <w:rFonts w:ascii="Arial" w:hAnsi="Arial" w:cs="Arial"/>
              </w:rPr>
              <w:tab/>
              <w:t>Sprachverständnis, Wortschatzerweiterung, Begriffsbildung</w:t>
            </w:r>
            <w:r w:rsidRPr="00157556">
              <w:rPr>
                <w:rFonts w:ascii="Arial" w:hAnsi="Arial" w:cs="Arial"/>
              </w:rPr>
              <w:br/>
            </w:r>
            <w:r w:rsidRPr="00157556">
              <w:rPr>
                <w:rFonts w:ascii="Arial" w:hAnsi="Arial" w:cs="Arial"/>
              </w:rPr>
              <w:tab/>
              <w:t>Sprechbereitschaft</w:t>
            </w:r>
            <w:r w:rsidRPr="00157556">
              <w:rPr>
                <w:rFonts w:ascii="Arial" w:hAnsi="Arial" w:cs="Arial"/>
              </w:rPr>
              <w:br/>
            </w:r>
            <w:r w:rsidRPr="00157556">
              <w:rPr>
                <w:rFonts w:ascii="Arial" w:hAnsi="Arial" w:cs="Arial"/>
              </w:rPr>
              <w:sym w:font="Wingdings" w:char="F0D8"/>
            </w:r>
            <w:r w:rsidRPr="00157556">
              <w:rPr>
                <w:rFonts w:ascii="Arial" w:hAnsi="Arial" w:cs="Arial"/>
              </w:rPr>
              <w:tab/>
              <w:t>Entwicklung von Lern- und Leistungsbereitschaft</w:t>
            </w:r>
            <w:r w:rsidRPr="00157556">
              <w:rPr>
                <w:rFonts w:ascii="Arial" w:hAnsi="Arial" w:cs="Arial"/>
              </w:rPr>
              <w:br/>
            </w:r>
            <w:r w:rsidRPr="00157556">
              <w:rPr>
                <w:rFonts w:ascii="Arial" w:hAnsi="Arial" w:cs="Arial"/>
              </w:rPr>
              <w:sym w:font="Wingdings" w:char="F0D8"/>
            </w:r>
            <w:r w:rsidRPr="00157556">
              <w:rPr>
                <w:rFonts w:ascii="Arial" w:hAnsi="Arial" w:cs="Arial"/>
              </w:rPr>
              <w:tab/>
              <w:t>Entwicklung von Durchhaltevermögen</w:t>
            </w:r>
            <w:r w:rsidRPr="00157556">
              <w:rPr>
                <w:rFonts w:ascii="Arial" w:hAnsi="Arial" w:cs="Arial"/>
              </w:rPr>
              <w:br/>
            </w:r>
            <w:r w:rsidRPr="00157556">
              <w:rPr>
                <w:rFonts w:ascii="Arial" w:hAnsi="Arial" w:cs="Arial"/>
              </w:rPr>
              <w:sym w:font="Wingdings" w:char="F0D8"/>
            </w:r>
            <w:r w:rsidRPr="00157556">
              <w:rPr>
                <w:rFonts w:ascii="Arial" w:hAnsi="Arial" w:cs="Arial"/>
              </w:rPr>
              <w:tab/>
              <w:t>Aufbau und Verbesserung der Konzentrations- und Reaktionsfähigkeit</w:t>
            </w:r>
          </w:p>
          <w:p w14:paraId="36C77EB6" w14:textId="77777777" w:rsidR="00325D70" w:rsidRPr="00163B56" w:rsidRDefault="00325D70" w:rsidP="00830675">
            <w:pPr>
              <w:rPr>
                <w:rFonts w:ascii="Arial" w:hAnsi="Arial" w:cs="Arial"/>
              </w:rPr>
            </w:pPr>
          </w:p>
        </w:tc>
      </w:tr>
      <w:tr w:rsidR="00325D70" w14:paraId="59C1035B" w14:textId="77777777" w:rsidTr="00163B56">
        <w:tc>
          <w:tcPr>
            <w:tcW w:w="9212" w:type="dxa"/>
            <w:shd w:val="clear" w:color="auto" w:fill="E0E0E0"/>
          </w:tcPr>
          <w:p w14:paraId="377A3709" w14:textId="77777777" w:rsidR="00325D70" w:rsidRPr="00163B56" w:rsidRDefault="00325D70">
            <w:pPr>
              <w:rPr>
                <w:rFonts w:ascii="Arial" w:hAnsi="Arial" w:cs="Arial"/>
              </w:rPr>
            </w:pPr>
          </w:p>
          <w:p w14:paraId="669E160E" w14:textId="77777777" w:rsidR="00325D70" w:rsidRPr="00163B56" w:rsidRDefault="00325D70">
            <w:pPr>
              <w:rPr>
                <w:rFonts w:ascii="Arial" w:hAnsi="Arial" w:cs="Arial"/>
                <w:b/>
              </w:rPr>
            </w:pPr>
            <w:r w:rsidRPr="00163B56">
              <w:rPr>
                <w:rFonts w:ascii="Arial" w:hAnsi="Arial" w:cs="Arial"/>
                <w:b/>
              </w:rPr>
              <w:t>Konzeptionelle Durchführung</w:t>
            </w:r>
          </w:p>
        </w:tc>
      </w:tr>
      <w:tr w:rsidR="00325D70" w14:paraId="4DAD3EEE" w14:textId="77777777" w:rsidTr="00163B56">
        <w:tc>
          <w:tcPr>
            <w:tcW w:w="9212" w:type="dxa"/>
            <w:tcBorders>
              <w:bottom w:val="single" w:sz="4" w:space="0" w:color="auto"/>
            </w:tcBorders>
            <w:shd w:val="clear" w:color="auto" w:fill="auto"/>
          </w:tcPr>
          <w:p w14:paraId="5CAAA5F4" w14:textId="77777777" w:rsidR="00325D70" w:rsidRDefault="00325D70" w:rsidP="001A61A2">
            <w:pPr>
              <w:rPr>
                <w:rFonts w:ascii="Arial" w:hAnsi="Arial" w:cs="Arial"/>
              </w:rPr>
            </w:pPr>
          </w:p>
          <w:p w14:paraId="19AD7110" w14:textId="77777777" w:rsidR="00325D70" w:rsidRDefault="00325D70" w:rsidP="001A61A2">
            <w:pPr>
              <w:rPr>
                <w:rFonts w:ascii="Arial" w:hAnsi="Arial" w:cs="Arial"/>
              </w:rPr>
            </w:pPr>
            <w:r w:rsidRPr="00157556">
              <w:rPr>
                <w:rFonts w:ascii="Arial" w:hAnsi="Arial" w:cs="Arial"/>
              </w:rPr>
              <w:t>Eine Gruppe von se</w:t>
            </w:r>
            <w:r>
              <w:rPr>
                <w:rFonts w:ascii="Arial" w:hAnsi="Arial" w:cs="Arial"/>
              </w:rPr>
              <w:t xml:space="preserve">chs Schülern aus der Klasse </w:t>
            </w:r>
            <w:r w:rsidRPr="00157556">
              <w:rPr>
                <w:rFonts w:ascii="Arial" w:hAnsi="Arial" w:cs="Arial"/>
              </w:rPr>
              <w:t xml:space="preserve">4 (Grundstufe) fährt nachmittags für drei Schulstunden auf den integrativen Reitstall Schüßler nach Rodgau-Hainhausen. Die Schüler werden von zwei Lehrkräften begleitet und durch die Reitstalllehrerin, Frau Schüßler, unterrichtet. </w:t>
            </w:r>
            <w:r>
              <w:rPr>
                <w:rFonts w:ascii="Arial" w:hAnsi="Arial" w:cs="Arial"/>
              </w:rPr>
              <w:br/>
            </w:r>
          </w:p>
          <w:p w14:paraId="2DD72A1C" w14:textId="77777777" w:rsidR="00325D70" w:rsidRDefault="00325D70" w:rsidP="001A61A2">
            <w:pPr>
              <w:autoSpaceDE w:val="0"/>
              <w:autoSpaceDN w:val="0"/>
              <w:adjustRightInd w:val="0"/>
              <w:rPr>
                <w:rFonts w:ascii="Arial" w:hAnsi="Arial" w:cs="Arial"/>
              </w:rPr>
            </w:pPr>
          </w:p>
          <w:p w14:paraId="32774FF6" w14:textId="77777777" w:rsidR="00325D70" w:rsidRDefault="00325D70" w:rsidP="001A61A2">
            <w:pPr>
              <w:autoSpaceDE w:val="0"/>
              <w:autoSpaceDN w:val="0"/>
              <w:adjustRightInd w:val="0"/>
              <w:rPr>
                <w:rFonts w:ascii="Arial" w:hAnsi="Arial" w:cs="Arial"/>
              </w:rPr>
            </w:pPr>
            <w:r w:rsidRPr="00157556">
              <w:rPr>
                <w:rFonts w:ascii="Arial" w:hAnsi="Arial" w:cs="Arial"/>
              </w:rPr>
              <w:t>Alle Aktivitäten rund um das Pferd finden in der Regel im Freien statt, was zugleich auch immer ein Ausflug ins Grüne bedeutet.</w:t>
            </w:r>
            <w:r w:rsidRPr="00157556">
              <w:rPr>
                <w:rFonts w:ascii="Arial" w:hAnsi="Arial" w:cs="Arial"/>
              </w:rPr>
              <w:br/>
            </w:r>
          </w:p>
          <w:p w14:paraId="26435767" w14:textId="77777777" w:rsidR="00325D70" w:rsidRPr="00163B56" w:rsidRDefault="00325D70">
            <w:pPr>
              <w:rPr>
                <w:rFonts w:ascii="Arial" w:hAnsi="Arial" w:cs="Arial"/>
              </w:rPr>
            </w:pPr>
            <w:r w:rsidRPr="00157556">
              <w:rPr>
                <w:rFonts w:ascii="Arial" w:hAnsi="Arial" w:cs="Arial"/>
              </w:rPr>
              <w:t xml:space="preserve">Die Unterrichtsstunden beginnen meist mit dem Vorbereiten der Pferde. Dazu </w:t>
            </w:r>
            <w:r w:rsidRPr="00157556">
              <w:rPr>
                <w:rFonts w:ascii="Arial" w:hAnsi="Arial" w:cs="Arial"/>
              </w:rPr>
              <w:lastRenderedPageBreak/>
              <w:t xml:space="preserve">gehören Putzen, Auskratzen der Hufe, Satteln etc. mit dem Ziel, die Kinder an den Umgang mit dem lebenden Tier zu gewöhnen. Auch das Ausmisten der Pferdebox gehört dazu. </w:t>
            </w:r>
            <w:r w:rsidRPr="00157556">
              <w:rPr>
                <w:rFonts w:ascii="Arial" w:hAnsi="Arial" w:cs="Arial"/>
              </w:rPr>
              <w:br/>
              <w:t xml:space="preserve">Die Schüler lernen die Pferde zu führen, sie von der Koppel zu holen bzw. dort wieder hinzubringen. </w:t>
            </w:r>
            <w:r w:rsidRPr="00157556">
              <w:rPr>
                <w:rFonts w:ascii="Arial" w:hAnsi="Arial" w:cs="Arial"/>
              </w:rPr>
              <w:br/>
              <w:t>Aber auch das Reiten kommt keinesfalls zu kurz: Gymnastikübungen auf dem Pferd, mit und ohne Partner(Voltigieren), Geländereiten, Koordinationsübungen auf dem Reitplatz, selbstständiges Reiten.</w:t>
            </w:r>
            <w:r w:rsidRPr="00157556">
              <w:rPr>
                <w:rFonts w:ascii="Arial" w:hAnsi="Arial" w:cs="Arial"/>
              </w:rPr>
              <w:br/>
              <w:t xml:space="preserve">Voltigier- und Reitübungen fördern die Schüler im sensorisch-motorischen Bereich. Doch neben der Unterstützung von Motorik, Wahrnehmung und Sprache liegt das Interesse dieser Form der Therapie auch in einer Förderung im emotional-sozialen Bereich: Vertrauen aufzubauen, Selbstwertgefühl auf- und Ängste abzubauen, Frustrationstoleranz zu erhöhen, richtige Selbsteinschätzung zu lernen, partnerschaftliches Verhalten einzuüben, Antipathien und Aggressionen abzubauen </w:t>
            </w:r>
            <w:proofErr w:type="spellStart"/>
            <w:r w:rsidRPr="00157556">
              <w:rPr>
                <w:rFonts w:ascii="Arial" w:hAnsi="Arial" w:cs="Arial"/>
              </w:rPr>
              <w:t>uvm</w:t>
            </w:r>
            <w:proofErr w:type="spellEnd"/>
            <w:r w:rsidRPr="00157556">
              <w:rPr>
                <w:rFonts w:ascii="Arial" w:hAnsi="Arial" w:cs="Arial"/>
              </w:rPr>
              <w:t>.</w:t>
            </w:r>
            <w:r w:rsidRPr="00157556">
              <w:rPr>
                <w:rFonts w:ascii="Arial" w:hAnsi="Arial" w:cs="Arial"/>
              </w:rPr>
              <w:br/>
              <w:t>Auch nach dem Reiten fallen viele Tätigkeiten an, die die Schüler erledigen müssen. Neben allen praktischen Lernerfahrungen erfahren die Schüler auch viele Details über den Umgang mit dem Pferd: Kennen lernen von Arbeitsutensilien und dem Putzzeug, Körperteile eines Pferdes benennen, Erfahren, was ein Pferd frisst.</w:t>
            </w:r>
            <w:r w:rsidRPr="00157556">
              <w:rPr>
                <w:rFonts w:ascii="Arial" w:hAnsi="Arial" w:cs="Arial"/>
              </w:rPr>
              <w:br/>
            </w:r>
          </w:p>
          <w:p w14:paraId="007CC564" w14:textId="77777777" w:rsidR="00325D70" w:rsidRPr="00163B56" w:rsidRDefault="00325D70">
            <w:pPr>
              <w:rPr>
                <w:rFonts w:ascii="Arial" w:hAnsi="Arial" w:cs="Arial"/>
              </w:rPr>
            </w:pPr>
          </w:p>
        </w:tc>
      </w:tr>
      <w:tr w:rsidR="00325D70" w14:paraId="763E66C4" w14:textId="77777777" w:rsidTr="00163B56">
        <w:tc>
          <w:tcPr>
            <w:tcW w:w="9212" w:type="dxa"/>
            <w:shd w:val="clear" w:color="auto" w:fill="E0E0E0"/>
          </w:tcPr>
          <w:p w14:paraId="0A5413BF" w14:textId="77777777" w:rsidR="00325D70" w:rsidRPr="00163B56" w:rsidRDefault="00325D70">
            <w:pPr>
              <w:rPr>
                <w:rFonts w:ascii="Arial" w:hAnsi="Arial" w:cs="Arial"/>
              </w:rPr>
            </w:pPr>
          </w:p>
          <w:p w14:paraId="568638D0" w14:textId="77777777" w:rsidR="00325D70" w:rsidRPr="00163B56" w:rsidRDefault="00325D70">
            <w:pPr>
              <w:rPr>
                <w:rFonts w:ascii="Arial" w:hAnsi="Arial" w:cs="Arial"/>
                <w:b/>
              </w:rPr>
            </w:pPr>
            <w:r w:rsidRPr="00163B56">
              <w:rPr>
                <w:rFonts w:ascii="Arial" w:hAnsi="Arial" w:cs="Arial"/>
                <w:b/>
              </w:rPr>
              <w:t>Reflektion und Ausblick</w:t>
            </w:r>
          </w:p>
        </w:tc>
      </w:tr>
      <w:tr w:rsidR="00325D70" w14:paraId="617A9A84" w14:textId="77777777" w:rsidTr="00163B56">
        <w:tc>
          <w:tcPr>
            <w:tcW w:w="9212" w:type="dxa"/>
            <w:tcBorders>
              <w:bottom w:val="single" w:sz="4" w:space="0" w:color="auto"/>
            </w:tcBorders>
            <w:shd w:val="clear" w:color="auto" w:fill="auto"/>
          </w:tcPr>
          <w:p w14:paraId="52F959EC" w14:textId="77777777" w:rsidR="00325D70" w:rsidRDefault="00325D70" w:rsidP="00830675">
            <w:pPr>
              <w:ind w:left="360"/>
              <w:rPr>
                <w:rFonts w:ascii="Arial" w:hAnsi="Arial" w:cs="Arial"/>
              </w:rPr>
            </w:pPr>
          </w:p>
          <w:p w14:paraId="42FBA227" w14:textId="77777777" w:rsidR="00325D70" w:rsidRDefault="00325D70" w:rsidP="00DF17EF">
            <w:pPr>
              <w:rPr>
                <w:rFonts w:ascii="Arial" w:hAnsi="Arial" w:cs="Arial"/>
              </w:rPr>
            </w:pPr>
            <w:r>
              <w:rPr>
                <w:rFonts w:ascii="Arial" w:hAnsi="Arial" w:cs="Arial"/>
              </w:rPr>
              <w:t>Seit nun mehr 14 Jahren wird die AG „Reiten“ an unserer Schule durchgeführt. Gerade im Zeitalter zunehmender Technik ist es besonders für unsere Schüler wichtig, Kontakt zur Natur und Tieren zu behalten.</w:t>
            </w:r>
          </w:p>
          <w:p w14:paraId="4A888FD4" w14:textId="77777777" w:rsidR="00325D70" w:rsidRDefault="00325D70" w:rsidP="00DF17EF">
            <w:pPr>
              <w:rPr>
                <w:rFonts w:ascii="Arial" w:hAnsi="Arial" w:cs="Arial"/>
              </w:rPr>
            </w:pPr>
            <w:r>
              <w:rPr>
                <w:rFonts w:ascii="Arial" w:hAnsi="Arial" w:cs="Arial"/>
              </w:rPr>
              <w:t>Hinzu kommt in vielen Familien ein mangelndes Angebot an Bewegung. In dieser Reit-AG werden die Schüler grob- und feinmotorisch geschult.</w:t>
            </w:r>
          </w:p>
          <w:p w14:paraId="740293CD" w14:textId="77777777" w:rsidR="00325D70" w:rsidRDefault="00325D70" w:rsidP="00DF17EF">
            <w:pPr>
              <w:rPr>
                <w:rFonts w:ascii="Arial" w:hAnsi="Arial" w:cs="Arial"/>
              </w:rPr>
            </w:pPr>
            <w:r>
              <w:rPr>
                <w:rFonts w:ascii="Arial" w:hAnsi="Arial" w:cs="Arial"/>
              </w:rPr>
              <w:t>Teamarbeit wird im schulischen und beruflichen Tätigkeitsfeld gefordert, auch hier bietet die Arbeit mit den Pferden verschiedene Situationen, um dies zu üben.</w:t>
            </w:r>
          </w:p>
          <w:p w14:paraId="21ED0CDF" w14:textId="77777777" w:rsidR="00325D70" w:rsidRDefault="00325D70" w:rsidP="00830675">
            <w:pPr>
              <w:ind w:left="360"/>
              <w:rPr>
                <w:rFonts w:ascii="Arial" w:hAnsi="Arial" w:cs="Arial"/>
              </w:rPr>
            </w:pPr>
          </w:p>
          <w:p w14:paraId="1E1381FC" w14:textId="77777777" w:rsidR="00325D70" w:rsidRDefault="00325D70" w:rsidP="00DF17EF">
            <w:pPr>
              <w:rPr>
                <w:rFonts w:ascii="Arial" w:hAnsi="Arial" w:cs="Arial"/>
              </w:rPr>
            </w:pPr>
            <w:r>
              <w:rPr>
                <w:rFonts w:ascii="Arial" w:hAnsi="Arial" w:cs="Arial"/>
              </w:rPr>
              <w:t>Der Reitstall besitzt keine Halle und somit finden alle Aktivitäten im Freien statt, und dies zu jeder Jahreszeit. Die Reit-AG findet mit Ausnahme der Ferien durchgängig statt.</w:t>
            </w:r>
          </w:p>
          <w:p w14:paraId="6D6E5226" w14:textId="77777777" w:rsidR="00325D70" w:rsidRDefault="00325D70" w:rsidP="002C5A49">
            <w:pPr>
              <w:rPr>
                <w:rFonts w:ascii="Arial" w:hAnsi="Arial" w:cs="Arial"/>
              </w:rPr>
            </w:pPr>
          </w:p>
          <w:p w14:paraId="3C525F16" w14:textId="77777777" w:rsidR="00325D70" w:rsidRDefault="00325D70" w:rsidP="00DF17EF">
            <w:pPr>
              <w:rPr>
                <w:rFonts w:ascii="Arial" w:hAnsi="Arial" w:cs="Arial"/>
              </w:rPr>
            </w:pPr>
            <w:r>
              <w:rPr>
                <w:rFonts w:ascii="Arial" w:hAnsi="Arial" w:cs="Arial"/>
              </w:rPr>
              <w:t>Schwierig erweist sich die alljährliche Finanzierung dieses Projekts. Spendengelder zu erhalten wird zunehmend problematischer. Auch der Sportverband, der unsere Schule seit 14 Jahren unterstützt, kann uns leider ab dem Jahr 2015 nicht mehr bezuschussen.</w:t>
            </w:r>
          </w:p>
          <w:p w14:paraId="3F169C65" w14:textId="77777777" w:rsidR="00325D70" w:rsidRPr="00163B56" w:rsidRDefault="00325D70" w:rsidP="00830675">
            <w:pPr>
              <w:ind w:left="360"/>
              <w:rPr>
                <w:rFonts w:ascii="Arial" w:hAnsi="Arial" w:cs="Arial"/>
              </w:rPr>
            </w:pPr>
          </w:p>
        </w:tc>
      </w:tr>
      <w:tr w:rsidR="00325D70" w14:paraId="4597EE1A" w14:textId="77777777" w:rsidTr="00163B56">
        <w:tc>
          <w:tcPr>
            <w:tcW w:w="9212" w:type="dxa"/>
            <w:shd w:val="clear" w:color="auto" w:fill="E0E0E0"/>
          </w:tcPr>
          <w:p w14:paraId="3786B343" w14:textId="77777777" w:rsidR="00325D70" w:rsidRPr="00163B56" w:rsidRDefault="00325D70">
            <w:pPr>
              <w:rPr>
                <w:rFonts w:ascii="Arial" w:hAnsi="Arial" w:cs="Arial"/>
                <w:b/>
              </w:rPr>
            </w:pPr>
          </w:p>
        </w:tc>
      </w:tr>
    </w:tbl>
    <w:p w14:paraId="603BA0A4" w14:textId="77777777" w:rsidR="00325D70" w:rsidRPr="00325D70" w:rsidRDefault="00325D70" w:rsidP="00325D70">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w:t>
      </w:r>
      <w:r w:rsidRPr="00325D70">
        <w:rPr>
          <w:rStyle w:val="Hyperlink"/>
          <w:rFonts w:ascii="Arial" w:hAnsi="Arial" w:cs="Arial"/>
          <w:bCs/>
          <w:sz w:val="16"/>
          <w:szCs w:val="16"/>
        </w:rPr>
        <w:t>S</w:t>
      </w:r>
      <w:r w:rsidRPr="00325D70">
        <w:rPr>
          <w:rStyle w:val="Hyperlink"/>
          <w:rFonts w:ascii="Arial" w:hAnsi="Arial" w:cs="Arial"/>
          <w:bCs/>
          <w:sz w:val="16"/>
          <w:szCs w:val="16"/>
        </w:rPr>
        <w:t>VERZEICHNIS</w:t>
      </w:r>
      <w:r>
        <w:rPr>
          <w:rStyle w:val="Hyperlink"/>
          <w:rFonts w:ascii="Arial" w:hAnsi="Arial" w:cs="Arial"/>
          <w:bCs/>
          <w:sz w:val="16"/>
          <w:szCs w:val="16"/>
        </w:rPr>
        <w:t xml:space="preserve"> </w:t>
      </w:r>
    </w:p>
    <w:p w14:paraId="70963056" w14:textId="6A8EA7F1" w:rsidR="00325D70" w:rsidRDefault="00325D70" w:rsidP="00325D70">
      <w:r>
        <w:rPr>
          <w:rFonts w:ascii="Arial" w:hAnsi="Arial" w:cs="Arial"/>
          <w:bCs/>
          <w:sz w:val="16"/>
          <w:szCs w:val="16"/>
        </w:rPr>
        <w:fldChar w:fldCharType="end"/>
      </w:r>
    </w:p>
    <w:p w14:paraId="0E91F856" w14:textId="555D022E" w:rsidR="00ED2DA3" w:rsidRPr="00D45956" w:rsidRDefault="00325D70">
      <w:pPr>
        <w:rPr>
          <w:rFonts w:ascii="Arial" w:hAnsi="Arial" w:cs="Arial"/>
          <w:b/>
          <w:sz w:val="28"/>
          <w:szCs w:val="28"/>
        </w:rPr>
      </w:pPr>
      <w:r w:rsidRPr="00D45956">
        <w:rPr>
          <w:rFonts w:ascii="Arial" w:hAnsi="Arial" w:cs="Arial"/>
          <w:b/>
          <w:sz w:val="28"/>
          <w:szCs w:val="28"/>
        </w:rPr>
        <w:t>Schub/BO</w:t>
      </w:r>
    </w:p>
    <w:p w14:paraId="6C297E8B" w14:textId="77777777" w:rsidR="00325D70" w:rsidRPr="00325D70" w:rsidRDefault="00325D70" w:rsidP="00325D70">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w:t>
      </w:r>
      <w:r w:rsidRPr="00325D70">
        <w:rPr>
          <w:rStyle w:val="Hyperlink"/>
          <w:rFonts w:ascii="Arial" w:hAnsi="Arial" w:cs="Arial"/>
          <w:bCs/>
          <w:sz w:val="16"/>
          <w:szCs w:val="16"/>
        </w:rPr>
        <w:t>L</w:t>
      </w:r>
      <w:r w:rsidRPr="00325D70">
        <w:rPr>
          <w:rStyle w:val="Hyperlink"/>
          <w:rFonts w:ascii="Arial" w:hAnsi="Arial" w:cs="Arial"/>
          <w:bCs/>
          <w:sz w:val="16"/>
          <w:szCs w:val="16"/>
        </w:rPr>
        <w:t>TSVERZEICHNIS</w:t>
      </w:r>
      <w:r>
        <w:rPr>
          <w:rStyle w:val="Hyperlink"/>
          <w:rFonts w:ascii="Arial" w:hAnsi="Arial" w:cs="Arial"/>
          <w:bCs/>
          <w:sz w:val="16"/>
          <w:szCs w:val="16"/>
        </w:rPr>
        <w:t xml:space="preserve"> </w:t>
      </w:r>
    </w:p>
    <w:p w14:paraId="13598B24" w14:textId="77777777" w:rsidR="00D45956" w:rsidRDefault="00325D70" w:rsidP="00325D70">
      <w:r>
        <w:rPr>
          <w:rFonts w:ascii="Arial" w:hAnsi="Arial" w:cs="Arial"/>
          <w:bCs/>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5956" w14:paraId="7759ADA6" w14:textId="77777777" w:rsidTr="00163B56">
        <w:tc>
          <w:tcPr>
            <w:tcW w:w="9212" w:type="dxa"/>
            <w:shd w:val="clear" w:color="auto" w:fill="E0E0E0"/>
          </w:tcPr>
          <w:p w14:paraId="07591714" w14:textId="77777777" w:rsidR="00D45956" w:rsidRPr="00163B56" w:rsidRDefault="00D45956">
            <w:pPr>
              <w:rPr>
                <w:rFonts w:ascii="Arial" w:hAnsi="Arial" w:cs="Arial"/>
              </w:rPr>
            </w:pPr>
          </w:p>
          <w:p w14:paraId="7FD707F8" w14:textId="77777777" w:rsidR="00D45956" w:rsidRPr="00D1498D" w:rsidRDefault="00D45956" w:rsidP="00D1498D">
            <w:pPr>
              <w:rPr>
                <w:rFonts w:ascii="Arial" w:hAnsi="Arial" w:cs="Arial"/>
                <w:b/>
                <w:sz w:val="28"/>
                <w:szCs w:val="28"/>
              </w:rPr>
            </w:pPr>
            <w:r w:rsidRPr="00D1498D">
              <w:rPr>
                <w:rFonts w:ascii="Arial" w:hAnsi="Arial" w:cs="Arial"/>
                <w:b/>
                <w:sz w:val="28"/>
                <w:szCs w:val="28"/>
              </w:rPr>
              <w:t xml:space="preserve">NDHS-Klasse bzw. </w:t>
            </w:r>
            <w:r>
              <w:rPr>
                <w:rFonts w:ascii="Arial" w:hAnsi="Arial" w:cs="Arial"/>
                <w:b/>
                <w:sz w:val="28"/>
                <w:szCs w:val="28"/>
              </w:rPr>
              <w:t>SEITENEINSTEIGERKLASSE</w:t>
            </w:r>
            <w:r w:rsidRPr="00D1498D">
              <w:rPr>
                <w:rFonts w:ascii="Arial" w:hAnsi="Arial" w:cs="Arial"/>
                <w:b/>
                <w:sz w:val="28"/>
                <w:szCs w:val="28"/>
              </w:rPr>
              <w:t xml:space="preserve"> </w:t>
            </w:r>
          </w:p>
        </w:tc>
      </w:tr>
      <w:tr w:rsidR="00D45956" w14:paraId="657FD033" w14:textId="77777777" w:rsidTr="00163B56">
        <w:tc>
          <w:tcPr>
            <w:tcW w:w="9212" w:type="dxa"/>
            <w:tcBorders>
              <w:bottom w:val="single" w:sz="4" w:space="0" w:color="auto"/>
            </w:tcBorders>
            <w:shd w:val="clear" w:color="auto" w:fill="auto"/>
          </w:tcPr>
          <w:p w14:paraId="4667C38C" w14:textId="77777777" w:rsidR="00D45956" w:rsidRPr="00163B56" w:rsidRDefault="00D45956">
            <w:pPr>
              <w:rPr>
                <w:rFonts w:ascii="Arial" w:hAnsi="Arial" w:cs="Arial"/>
              </w:rPr>
            </w:pPr>
          </w:p>
          <w:p w14:paraId="15C5B0A6" w14:textId="77777777" w:rsidR="00D45956" w:rsidRPr="00D1498D" w:rsidRDefault="00D45956">
            <w:pPr>
              <w:rPr>
                <w:rFonts w:ascii="Arial" w:hAnsi="Arial" w:cs="Arial"/>
              </w:rPr>
            </w:pPr>
            <w:r w:rsidRPr="00163B56">
              <w:rPr>
                <w:rFonts w:ascii="Arial" w:hAnsi="Arial" w:cs="Arial"/>
                <w:b/>
              </w:rPr>
              <w:t>Ansprechpartner:</w:t>
            </w:r>
            <w:r>
              <w:rPr>
                <w:rFonts w:ascii="Arial" w:hAnsi="Arial" w:cs="Arial"/>
                <w:b/>
              </w:rPr>
              <w:t xml:space="preserve"> </w:t>
            </w:r>
            <w:r>
              <w:rPr>
                <w:rFonts w:ascii="Arial" w:hAnsi="Arial" w:cs="Arial"/>
              </w:rPr>
              <w:t>Y</w:t>
            </w:r>
            <w:r w:rsidRPr="00D1498D">
              <w:rPr>
                <w:rFonts w:ascii="Arial" w:hAnsi="Arial" w:cs="Arial"/>
              </w:rPr>
              <w:t xml:space="preserve">oussef </w:t>
            </w:r>
            <w:proofErr w:type="spellStart"/>
            <w:r w:rsidRPr="00D1498D">
              <w:rPr>
                <w:rFonts w:ascii="Arial" w:hAnsi="Arial" w:cs="Arial"/>
              </w:rPr>
              <w:t>Errais</w:t>
            </w:r>
            <w:proofErr w:type="spellEnd"/>
          </w:p>
          <w:p w14:paraId="5C167B2A" w14:textId="77777777" w:rsidR="00D45956" w:rsidRPr="00163B56" w:rsidRDefault="00D45956">
            <w:pPr>
              <w:rPr>
                <w:rFonts w:ascii="Arial" w:hAnsi="Arial" w:cs="Arial"/>
              </w:rPr>
            </w:pPr>
          </w:p>
        </w:tc>
      </w:tr>
      <w:tr w:rsidR="00D45956" w14:paraId="007A9DA0" w14:textId="77777777" w:rsidTr="00163B56">
        <w:tc>
          <w:tcPr>
            <w:tcW w:w="9212" w:type="dxa"/>
            <w:shd w:val="clear" w:color="auto" w:fill="E0E0E0"/>
          </w:tcPr>
          <w:p w14:paraId="73631B7A" w14:textId="77777777" w:rsidR="00D45956" w:rsidRPr="00163B56" w:rsidRDefault="00D45956" w:rsidP="00587207">
            <w:pPr>
              <w:rPr>
                <w:rFonts w:ascii="Arial" w:hAnsi="Arial" w:cs="Arial"/>
              </w:rPr>
            </w:pPr>
          </w:p>
          <w:p w14:paraId="3C220730" w14:textId="77777777" w:rsidR="00D45956" w:rsidRPr="00163B56" w:rsidRDefault="00D45956" w:rsidP="00D1498D">
            <w:pPr>
              <w:pStyle w:val="Kopfzeile"/>
              <w:tabs>
                <w:tab w:val="clear" w:pos="4536"/>
                <w:tab w:val="clear" w:pos="9072"/>
              </w:tabs>
              <w:spacing w:line="276" w:lineRule="auto"/>
              <w:jc w:val="both"/>
              <w:rPr>
                <w:rFonts w:ascii="Arial" w:hAnsi="Arial" w:cs="Arial"/>
                <w:b/>
              </w:rPr>
            </w:pPr>
            <w:r w:rsidRPr="00D1498D">
              <w:rPr>
                <w:rFonts w:ascii="Arial" w:hAnsi="Arial" w:cs="Arial"/>
                <w:b/>
              </w:rPr>
              <w:t>Unterricht zur Förderung von Kindern zugewanderter Eltern deutscher und ausländischer Herkunft (ABI. 9/2011, S. 546ff)</w:t>
            </w:r>
          </w:p>
        </w:tc>
      </w:tr>
      <w:tr w:rsidR="00D45956" w14:paraId="47D82FA5" w14:textId="77777777" w:rsidTr="00163B56">
        <w:tc>
          <w:tcPr>
            <w:tcW w:w="9212" w:type="dxa"/>
            <w:tcBorders>
              <w:bottom w:val="single" w:sz="4" w:space="0" w:color="auto"/>
            </w:tcBorders>
            <w:shd w:val="clear" w:color="auto" w:fill="auto"/>
          </w:tcPr>
          <w:p w14:paraId="7AFDA6CA" w14:textId="77777777" w:rsidR="00D45956" w:rsidRPr="00163B56" w:rsidRDefault="00D45956" w:rsidP="00587207">
            <w:pPr>
              <w:rPr>
                <w:rFonts w:ascii="Arial" w:hAnsi="Arial" w:cs="Arial"/>
              </w:rPr>
            </w:pPr>
          </w:p>
          <w:p w14:paraId="6FF47EE7" w14:textId="77777777" w:rsidR="00D45956" w:rsidRPr="00D1498D" w:rsidRDefault="00D45956" w:rsidP="00D45956">
            <w:pPr>
              <w:pStyle w:val="Kopfzeile"/>
              <w:numPr>
                <w:ilvl w:val="0"/>
                <w:numId w:val="18"/>
              </w:numPr>
              <w:tabs>
                <w:tab w:val="clear" w:pos="4536"/>
                <w:tab w:val="clear" w:pos="9072"/>
              </w:tabs>
              <w:spacing w:line="276" w:lineRule="auto"/>
              <w:ind w:left="360"/>
              <w:jc w:val="both"/>
              <w:rPr>
                <w:rFonts w:ascii="Arial" w:hAnsi="Arial" w:cs="Arial"/>
                <w:color w:val="000000"/>
              </w:rPr>
            </w:pPr>
            <w:r w:rsidRPr="00D1498D">
              <w:rPr>
                <w:rFonts w:ascii="Arial" w:hAnsi="Arial" w:cs="Arial"/>
                <w:color w:val="000000"/>
              </w:rPr>
              <w:t>Die Mittel werden beantragt für die Sachausstattung von Intensivkursen für Seiteneinsteiger, hier die Seiteneinsteigerklasse im Standort Helen-Keller-Schule in Dietzenbach</w:t>
            </w:r>
          </w:p>
          <w:p w14:paraId="11B5627A" w14:textId="77777777" w:rsidR="00D45956" w:rsidRPr="00D1498D" w:rsidRDefault="00D45956" w:rsidP="00D1498D">
            <w:pPr>
              <w:pStyle w:val="Kopfzeile"/>
              <w:tabs>
                <w:tab w:val="clear" w:pos="4536"/>
                <w:tab w:val="clear" w:pos="9072"/>
              </w:tabs>
              <w:spacing w:line="276" w:lineRule="auto"/>
              <w:ind w:left="360"/>
              <w:jc w:val="both"/>
              <w:rPr>
                <w:rFonts w:ascii="Arial" w:hAnsi="Arial" w:cs="Arial"/>
                <w:color w:val="000000"/>
              </w:rPr>
            </w:pPr>
          </w:p>
          <w:p w14:paraId="768F8DDA" w14:textId="77777777" w:rsidR="00D45956" w:rsidRPr="00D1498D" w:rsidRDefault="00D45956" w:rsidP="00D45956">
            <w:pPr>
              <w:pStyle w:val="Kopfzeile"/>
              <w:numPr>
                <w:ilvl w:val="0"/>
                <w:numId w:val="18"/>
              </w:numPr>
              <w:tabs>
                <w:tab w:val="clear" w:pos="4536"/>
                <w:tab w:val="clear" w:pos="9072"/>
                <w:tab w:val="num" w:pos="426"/>
              </w:tabs>
              <w:spacing w:line="276" w:lineRule="auto"/>
              <w:ind w:left="426" w:hanging="426"/>
              <w:jc w:val="both"/>
              <w:rPr>
                <w:rFonts w:ascii="Arial" w:hAnsi="Arial" w:cs="Arial"/>
                <w:color w:val="000000"/>
              </w:rPr>
            </w:pPr>
            <w:r w:rsidRPr="00D1498D">
              <w:rPr>
                <w:rFonts w:ascii="Arial" w:hAnsi="Arial" w:cs="Arial"/>
                <w:color w:val="000000"/>
              </w:rPr>
              <w:t xml:space="preserve">Aufstellung der Kurse: Zu Beginn des Schuljahres 2014/2015 beträgt der Anteil der Schüler und Schülerinnen mit Migrationshintergrund ca. 83%. Im Rahmen der </w:t>
            </w:r>
            <w:proofErr w:type="spellStart"/>
            <w:r w:rsidRPr="00D1498D">
              <w:rPr>
                <w:rFonts w:ascii="Arial" w:hAnsi="Arial" w:cs="Arial"/>
                <w:color w:val="000000"/>
              </w:rPr>
              <w:t>DaZ</w:t>
            </w:r>
            <w:proofErr w:type="spellEnd"/>
            <w:r w:rsidRPr="00D1498D">
              <w:rPr>
                <w:rFonts w:ascii="Arial" w:hAnsi="Arial" w:cs="Arial"/>
                <w:color w:val="000000"/>
              </w:rPr>
              <w:t xml:space="preserve">-Zuweisung für das Schuljahr 2014/2015 (4 Std.) werden 1-2 Stunden für Deutschförderangebote für die genannten Schülerinnen und Schüler im Bereich der Grundstufe verwandt. Daraus ergibt sich für die </w:t>
            </w:r>
            <w:r w:rsidRPr="00D1498D">
              <w:rPr>
                <w:rFonts w:ascii="Arial" w:hAnsi="Arial" w:cs="Arial"/>
                <w:b/>
                <w:color w:val="000000"/>
              </w:rPr>
              <w:t>Grundstufe</w:t>
            </w:r>
            <w:r w:rsidRPr="00D1498D">
              <w:rPr>
                <w:rFonts w:ascii="Arial" w:hAnsi="Arial" w:cs="Arial"/>
                <w:color w:val="000000"/>
              </w:rPr>
              <w:t>:</w:t>
            </w:r>
            <w:r w:rsidRPr="00D1498D">
              <w:rPr>
                <w:rFonts w:ascii="Arial" w:hAnsi="Arial" w:cs="Arial"/>
                <w:color w:val="000000"/>
              </w:rPr>
              <w:tab/>
            </w:r>
          </w:p>
          <w:p w14:paraId="7C41D27D" w14:textId="77777777" w:rsidR="00D45956" w:rsidRPr="00D1498D" w:rsidRDefault="00D45956" w:rsidP="00D1498D">
            <w:pPr>
              <w:pStyle w:val="Kopfzeile"/>
              <w:tabs>
                <w:tab w:val="clear" w:pos="4536"/>
                <w:tab w:val="clear" w:pos="9072"/>
              </w:tabs>
              <w:spacing w:line="276" w:lineRule="auto"/>
              <w:ind w:left="426"/>
              <w:jc w:val="both"/>
              <w:rPr>
                <w:rFonts w:ascii="Arial" w:hAnsi="Arial" w:cs="Arial"/>
                <w:color w:val="000000"/>
              </w:rPr>
            </w:pPr>
          </w:p>
          <w:p w14:paraId="0434EDA4" w14:textId="77777777" w:rsidR="00D45956" w:rsidRPr="00D1498D" w:rsidRDefault="00D45956" w:rsidP="00D1498D">
            <w:pPr>
              <w:pStyle w:val="Kopfzeile"/>
              <w:tabs>
                <w:tab w:val="clear" w:pos="4536"/>
                <w:tab w:val="clear" w:pos="9072"/>
              </w:tabs>
              <w:spacing w:line="276" w:lineRule="auto"/>
              <w:ind w:left="426"/>
              <w:jc w:val="both"/>
              <w:rPr>
                <w:rFonts w:ascii="Arial" w:hAnsi="Arial" w:cs="Arial"/>
                <w:color w:val="000000"/>
              </w:rPr>
            </w:pPr>
            <w:r w:rsidRPr="00D1498D">
              <w:rPr>
                <w:rFonts w:ascii="Arial" w:hAnsi="Arial" w:cs="Arial"/>
                <w:color w:val="000000"/>
              </w:rPr>
              <w:t>Drei Kurse mit jeweils 1-2 Unterrichtstunden für 26 Schülerinnen und Schüler mit Migrationshintergrund. Im Rahmen eines speziellen Förderkonzepts (auch Alphabetisierung) werden in der Grundstufe drei Förderkurse á 1-2 Stunden mit  6-8 Schülerinnen und Schülern, die besonderer Vorbereitung bedürfen, erteilt.</w:t>
            </w:r>
          </w:p>
          <w:p w14:paraId="7D8D532A" w14:textId="77777777" w:rsidR="00D45956" w:rsidRPr="00D1498D" w:rsidRDefault="00D45956" w:rsidP="00D1498D">
            <w:pPr>
              <w:pStyle w:val="Kopfzeile"/>
              <w:tabs>
                <w:tab w:val="clear" w:pos="4536"/>
                <w:tab w:val="clear" w:pos="9072"/>
                <w:tab w:val="left" w:pos="-142"/>
                <w:tab w:val="left" w:pos="1985"/>
              </w:tabs>
              <w:spacing w:line="276" w:lineRule="auto"/>
              <w:ind w:left="426"/>
              <w:jc w:val="both"/>
              <w:rPr>
                <w:rFonts w:ascii="Arial" w:hAnsi="Arial" w:cs="Arial"/>
                <w:color w:val="000000"/>
              </w:rPr>
            </w:pPr>
          </w:p>
          <w:p w14:paraId="31BC6101" w14:textId="77777777" w:rsidR="00D45956" w:rsidRDefault="00D45956" w:rsidP="00D1498D">
            <w:pPr>
              <w:pStyle w:val="Kopfzeile"/>
              <w:tabs>
                <w:tab w:val="clear" w:pos="4536"/>
                <w:tab w:val="clear" w:pos="9072"/>
                <w:tab w:val="left" w:pos="-142"/>
                <w:tab w:val="left" w:pos="1985"/>
              </w:tabs>
              <w:spacing w:line="276" w:lineRule="auto"/>
              <w:ind w:left="426"/>
              <w:jc w:val="both"/>
              <w:rPr>
                <w:rFonts w:ascii="Arial" w:hAnsi="Arial" w:cs="Arial"/>
                <w:color w:val="000000"/>
              </w:rPr>
            </w:pPr>
            <w:r w:rsidRPr="00D1498D">
              <w:rPr>
                <w:rFonts w:ascii="Arial" w:hAnsi="Arial" w:cs="Arial"/>
                <w:b/>
                <w:color w:val="000000"/>
              </w:rPr>
              <w:t>Seiteneinsteigerklasse</w:t>
            </w:r>
            <w:r w:rsidRPr="00D1498D">
              <w:rPr>
                <w:rFonts w:ascii="Arial" w:hAnsi="Arial" w:cs="Arial"/>
                <w:color w:val="000000"/>
              </w:rPr>
              <w:t>: Seit Mai dieses Jahres führt die Helen-Keller-Schule eine Seiteneinsteigerklasse mit 16 Schülern und Schülerinnen.</w:t>
            </w:r>
          </w:p>
          <w:p w14:paraId="22E228D3" w14:textId="77777777" w:rsidR="00D45956" w:rsidRDefault="00D45956" w:rsidP="00D1498D">
            <w:pPr>
              <w:pStyle w:val="Kopfzeile"/>
              <w:tabs>
                <w:tab w:val="clear" w:pos="4536"/>
                <w:tab w:val="clear" w:pos="9072"/>
                <w:tab w:val="left" w:pos="-142"/>
                <w:tab w:val="left" w:pos="1985"/>
              </w:tabs>
              <w:spacing w:line="276" w:lineRule="auto"/>
              <w:ind w:left="426"/>
              <w:jc w:val="both"/>
              <w:rPr>
                <w:rFonts w:ascii="Arial" w:hAnsi="Arial" w:cs="Arial"/>
                <w:color w:val="000000"/>
              </w:rPr>
            </w:pPr>
          </w:p>
          <w:p w14:paraId="5944E8BD" w14:textId="77777777" w:rsidR="00D45956" w:rsidRDefault="00D45956" w:rsidP="00587207">
            <w:pPr>
              <w:rPr>
                <w:rFonts w:ascii="Arial" w:hAnsi="Arial" w:cs="Arial"/>
              </w:rPr>
            </w:pPr>
          </w:p>
          <w:p w14:paraId="43A17C71" w14:textId="77777777" w:rsidR="00D45956" w:rsidRPr="00D1498D" w:rsidRDefault="00D45956" w:rsidP="00D45956">
            <w:pPr>
              <w:pStyle w:val="Kopfzeile"/>
              <w:numPr>
                <w:ilvl w:val="0"/>
                <w:numId w:val="18"/>
              </w:numPr>
              <w:tabs>
                <w:tab w:val="clear" w:pos="4536"/>
                <w:tab w:val="clear" w:pos="9072"/>
                <w:tab w:val="left" w:pos="-142"/>
                <w:tab w:val="left" w:pos="426"/>
              </w:tabs>
              <w:spacing w:line="276" w:lineRule="auto"/>
              <w:ind w:left="360"/>
              <w:rPr>
                <w:rFonts w:ascii="Arial" w:hAnsi="Arial" w:cs="Arial"/>
              </w:rPr>
            </w:pPr>
            <w:r w:rsidRPr="00D1498D">
              <w:rPr>
                <w:rFonts w:ascii="Arial" w:hAnsi="Arial" w:cs="Arial"/>
                <w:b/>
              </w:rPr>
              <w:t>Begründung, wie die Mittel eingesetzt werden</w:t>
            </w:r>
          </w:p>
          <w:p w14:paraId="252FD677" w14:textId="77777777" w:rsidR="00D45956" w:rsidRDefault="00D45956" w:rsidP="00D1498D">
            <w:pPr>
              <w:pStyle w:val="Kopfzeile"/>
              <w:tabs>
                <w:tab w:val="clear" w:pos="4536"/>
                <w:tab w:val="clear" w:pos="9072"/>
                <w:tab w:val="left" w:pos="-142"/>
                <w:tab w:val="left" w:pos="426"/>
              </w:tabs>
              <w:spacing w:line="276" w:lineRule="auto"/>
              <w:ind w:left="360"/>
              <w:rPr>
                <w:rFonts w:ascii="Arial" w:hAnsi="Arial" w:cs="Arial"/>
                <w:b/>
              </w:rPr>
            </w:pPr>
          </w:p>
          <w:p w14:paraId="37435DC9" w14:textId="77777777" w:rsidR="00D45956" w:rsidRPr="00D1498D" w:rsidRDefault="00D45956" w:rsidP="00D1498D">
            <w:pPr>
              <w:pStyle w:val="Kopfzeile"/>
              <w:tabs>
                <w:tab w:val="clear" w:pos="4536"/>
                <w:tab w:val="clear" w:pos="9072"/>
                <w:tab w:val="left" w:pos="-142"/>
                <w:tab w:val="left" w:pos="426"/>
              </w:tabs>
              <w:spacing w:line="276" w:lineRule="auto"/>
              <w:ind w:left="360"/>
              <w:rPr>
                <w:rFonts w:ascii="Arial" w:hAnsi="Arial" w:cs="Arial"/>
              </w:rPr>
            </w:pPr>
            <w:r w:rsidRPr="00D1498D">
              <w:rPr>
                <w:rFonts w:ascii="Arial" w:hAnsi="Arial" w:cs="Arial"/>
                <w:b/>
                <w:u w:val="single"/>
              </w:rPr>
              <w:t xml:space="preserve">Grundstufe der Helen-Keller-Schule: </w:t>
            </w:r>
          </w:p>
          <w:p w14:paraId="2E71B798" w14:textId="77777777" w:rsidR="00D45956" w:rsidRPr="00D1498D" w:rsidRDefault="00D45956" w:rsidP="00D1498D">
            <w:pPr>
              <w:spacing w:line="276" w:lineRule="auto"/>
              <w:ind w:left="360"/>
              <w:jc w:val="both"/>
              <w:rPr>
                <w:rFonts w:cs="Arial"/>
              </w:rPr>
            </w:pPr>
            <w:r w:rsidRPr="00D1498D">
              <w:rPr>
                <w:rFonts w:cs="Arial"/>
              </w:rPr>
              <w:t>Die Mittel sollen u.a. im Rahmen des Förderkonzepts in der Grundstufe in klassen- und jahrgangsübergreifenden Fördergruppen eingesetzt werden. Bei den Schülerinnen und Schülern mit Migrationshintergrund sollen mit den Mitteln:</w:t>
            </w:r>
          </w:p>
          <w:p w14:paraId="5B9D184F" w14:textId="77777777" w:rsidR="00D45956" w:rsidRPr="00D1498D" w:rsidRDefault="00D45956" w:rsidP="00D45956">
            <w:pPr>
              <w:pStyle w:val="Kopfzeile"/>
              <w:numPr>
                <w:ilvl w:val="0"/>
                <w:numId w:val="19"/>
              </w:numPr>
              <w:tabs>
                <w:tab w:val="clear" w:pos="360"/>
                <w:tab w:val="clear" w:pos="4536"/>
                <w:tab w:val="clear" w:pos="9072"/>
                <w:tab w:val="num" w:pos="851"/>
              </w:tabs>
              <w:spacing w:line="276" w:lineRule="auto"/>
              <w:ind w:left="426" w:firstLine="0"/>
              <w:jc w:val="both"/>
              <w:rPr>
                <w:rFonts w:ascii="Arial" w:hAnsi="Arial" w:cs="Arial"/>
              </w:rPr>
            </w:pPr>
            <w:r w:rsidRPr="00D1498D">
              <w:rPr>
                <w:rFonts w:ascii="Arial" w:hAnsi="Arial" w:cs="Arial"/>
              </w:rPr>
              <w:t>der Schriftspracherwerb vorbereitet</w:t>
            </w:r>
          </w:p>
          <w:p w14:paraId="34BA8397" w14:textId="77777777" w:rsidR="00D45956" w:rsidRPr="00D1498D" w:rsidRDefault="00D45956" w:rsidP="00D45956">
            <w:pPr>
              <w:pStyle w:val="Kopfzeile"/>
              <w:numPr>
                <w:ilvl w:val="0"/>
                <w:numId w:val="19"/>
              </w:numPr>
              <w:tabs>
                <w:tab w:val="clear" w:pos="360"/>
                <w:tab w:val="clear" w:pos="4536"/>
                <w:tab w:val="clear" w:pos="9072"/>
                <w:tab w:val="num" w:pos="851"/>
              </w:tabs>
              <w:spacing w:line="276" w:lineRule="auto"/>
              <w:ind w:left="426" w:firstLine="0"/>
              <w:rPr>
                <w:rFonts w:ascii="Arial" w:hAnsi="Arial" w:cs="Arial"/>
              </w:rPr>
            </w:pPr>
            <w:r w:rsidRPr="00D1498D">
              <w:rPr>
                <w:rFonts w:ascii="Arial" w:hAnsi="Arial" w:cs="Arial"/>
              </w:rPr>
              <w:t xml:space="preserve">der deutsche Wortschatz erweitert und </w:t>
            </w:r>
          </w:p>
          <w:p w14:paraId="7256F91E" w14:textId="77777777" w:rsidR="00D45956" w:rsidRPr="00D1498D" w:rsidRDefault="00D45956" w:rsidP="00D45956">
            <w:pPr>
              <w:pStyle w:val="Kopfzeile"/>
              <w:numPr>
                <w:ilvl w:val="0"/>
                <w:numId w:val="19"/>
              </w:numPr>
              <w:tabs>
                <w:tab w:val="clear" w:pos="360"/>
                <w:tab w:val="clear" w:pos="4536"/>
                <w:tab w:val="clear" w:pos="9072"/>
                <w:tab w:val="num" w:pos="851"/>
              </w:tabs>
              <w:spacing w:after="60" w:line="276" w:lineRule="auto"/>
              <w:ind w:left="425" w:firstLine="0"/>
              <w:rPr>
                <w:rFonts w:ascii="Arial" w:hAnsi="Arial" w:cs="Arial"/>
              </w:rPr>
            </w:pPr>
            <w:r w:rsidRPr="00D1498D">
              <w:rPr>
                <w:rFonts w:ascii="Arial" w:hAnsi="Arial" w:cs="Arial"/>
              </w:rPr>
              <w:t>die Lese- und Rechtschreibfähigkeiten verbessert werden.</w:t>
            </w:r>
          </w:p>
          <w:p w14:paraId="0D9FD5C2" w14:textId="77777777" w:rsidR="00D45956" w:rsidRPr="00D1498D" w:rsidRDefault="00D45956" w:rsidP="00D1498D">
            <w:pPr>
              <w:pStyle w:val="Kopfzeile"/>
              <w:tabs>
                <w:tab w:val="clear" w:pos="4536"/>
                <w:tab w:val="clear" w:pos="9072"/>
                <w:tab w:val="num" w:pos="851"/>
              </w:tabs>
              <w:spacing w:line="276" w:lineRule="auto"/>
              <w:ind w:left="426"/>
              <w:jc w:val="both"/>
              <w:rPr>
                <w:rFonts w:ascii="Arial" w:hAnsi="Arial" w:cs="Arial"/>
                <w:color w:val="0000FF"/>
              </w:rPr>
            </w:pPr>
            <w:r w:rsidRPr="00D1498D">
              <w:rPr>
                <w:rFonts w:ascii="Arial" w:hAnsi="Arial" w:cs="Arial"/>
              </w:rPr>
              <w:t>Bei der Auswahl der Materialien wurde besonders darauf geachtet, dass die Eigenständigkeit und Selbsttätigkeit der Schülerinnen und Schüler zusätzlich gefördert werden kann. Des Weiteren sollen die Mittel im klassenbezogenen Förderunterricht verwandt werden. Hier erteilt eine Lehrkraft einer kleinen Gruppe von ausländischen Schülerinnen und Schülern aus der jeweiligen Klasse Förderunterricht in Deutsch. Außerdem werden die Mittel im Rahmen der Einzelförderung von ausländischen Schülerinnen und Schülern (Seiteneinsteiger) eingesetzt.</w:t>
            </w:r>
            <w:r w:rsidRPr="00D1498D">
              <w:rPr>
                <w:rFonts w:ascii="Arial" w:hAnsi="Arial" w:cs="Arial"/>
                <w:color w:val="0000FF"/>
              </w:rPr>
              <w:t xml:space="preserve"> </w:t>
            </w:r>
          </w:p>
        </w:tc>
      </w:tr>
      <w:tr w:rsidR="00D45956" w14:paraId="2584F5E3" w14:textId="77777777" w:rsidTr="00163B56">
        <w:tc>
          <w:tcPr>
            <w:tcW w:w="9212" w:type="dxa"/>
            <w:shd w:val="clear" w:color="auto" w:fill="E0E0E0"/>
          </w:tcPr>
          <w:p w14:paraId="4BA8A14F" w14:textId="77777777" w:rsidR="00D45956" w:rsidRPr="00D1498D" w:rsidRDefault="00D45956">
            <w:pPr>
              <w:rPr>
                <w:rFonts w:ascii="Arial" w:hAnsi="Arial" w:cs="Arial"/>
              </w:rPr>
            </w:pPr>
          </w:p>
          <w:p w14:paraId="1F4141C5" w14:textId="77777777" w:rsidR="00D45956" w:rsidRPr="00D1498D" w:rsidRDefault="00D45956" w:rsidP="00D1498D">
            <w:pPr>
              <w:pStyle w:val="Kopfzeile"/>
              <w:tabs>
                <w:tab w:val="clear" w:pos="4536"/>
                <w:tab w:val="clear" w:pos="9072"/>
                <w:tab w:val="num" w:pos="851"/>
              </w:tabs>
              <w:spacing w:line="276" w:lineRule="auto"/>
              <w:jc w:val="both"/>
              <w:rPr>
                <w:rFonts w:ascii="Arial" w:hAnsi="Arial" w:cs="Arial"/>
                <w:b/>
                <w:bCs/>
              </w:rPr>
            </w:pPr>
            <w:r w:rsidRPr="00D1498D">
              <w:rPr>
                <w:rFonts w:ascii="Arial" w:hAnsi="Arial" w:cs="Arial"/>
                <w:b/>
              </w:rPr>
              <w:t>Seiteneinsteigerklasse/NDHS-Klasse</w:t>
            </w:r>
          </w:p>
        </w:tc>
      </w:tr>
      <w:tr w:rsidR="00D45956" w14:paraId="068B2D08" w14:textId="77777777" w:rsidTr="00163B56">
        <w:tc>
          <w:tcPr>
            <w:tcW w:w="9212" w:type="dxa"/>
            <w:tcBorders>
              <w:bottom w:val="single" w:sz="4" w:space="0" w:color="auto"/>
            </w:tcBorders>
            <w:shd w:val="clear" w:color="auto" w:fill="auto"/>
          </w:tcPr>
          <w:p w14:paraId="78D9DEB4" w14:textId="77777777" w:rsidR="00D45956" w:rsidRDefault="00D45956" w:rsidP="00D1498D">
            <w:pPr>
              <w:pStyle w:val="Kopfzeile"/>
              <w:tabs>
                <w:tab w:val="clear" w:pos="4536"/>
                <w:tab w:val="clear" w:pos="9072"/>
                <w:tab w:val="num" w:pos="851"/>
              </w:tabs>
              <w:spacing w:line="276" w:lineRule="auto"/>
              <w:jc w:val="both"/>
              <w:rPr>
                <w:rFonts w:ascii="Arial" w:hAnsi="Arial" w:cs="Arial"/>
                <w:b/>
                <w:u w:val="single"/>
              </w:rPr>
            </w:pPr>
          </w:p>
          <w:p w14:paraId="5941860B" w14:textId="77777777" w:rsidR="00D45956" w:rsidRPr="00D1498D" w:rsidRDefault="00D45956" w:rsidP="00D1498D">
            <w:pPr>
              <w:pStyle w:val="Kopfzeile"/>
              <w:tabs>
                <w:tab w:val="clear" w:pos="4536"/>
                <w:tab w:val="clear" w:pos="9072"/>
                <w:tab w:val="num" w:pos="851"/>
              </w:tabs>
              <w:spacing w:line="276" w:lineRule="auto"/>
              <w:jc w:val="both"/>
              <w:rPr>
                <w:rFonts w:ascii="Arial" w:hAnsi="Arial" w:cs="Arial"/>
                <w:b/>
                <w:u w:val="single"/>
              </w:rPr>
            </w:pPr>
          </w:p>
          <w:p w14:paraId="41C02824" w14:textId="77777777" w:rsidR="00D45956" w:rsidRPr="00D1498D" w:rsidRDefault="00D45956" w:rsidP="00D1498D">
            <w:pPr>
              <w:pStyle w:val="Kopfzeile"/>
              <w:tabs>
                <w:tab w:val="clear" w:pos="4536"/>
                <w:tab w:val="clear" w:pos="9072"/>
                <w:tab w:val="num" w:pos="851"/>
              </w:tabs>
              <w:spacing w:line="276" w:lineRule="auto"/>
              <w:jc w:val="both"/>
              <w:rPr>
                <w:rFonts w:ascii="Arial" w:hAnsi="Arial" w:cs="Arial"/>
                <w:b/>
                <w:bCs/>
              </w:rPr>
            </w:pPr>
            <w:r w:rsidRPr="00D1498D">
              <w:rPr>
                <w:rFonts w:ascii="Arial" w:hAnsi="Arial" w:cs="Arial"/>
                <w:b/>
                <w:bCs/>
              </w:rPr>
              <w:lastRenderedPageBreak/>
              <w:t>Die Vorstellung der aktuellen Intensivklasse</w:t>
            </w:r>
          </w:p>
          <w:p w14:paraId="03D0C63F" w14:textId="77777777" w:rsidR="00D45956" w:rsidRPr="00D1498D" w:rsidRDefault="00D45956" w:rsidP="00D1498D">
            <w:pPr>
              <w:pStyle w:val="Kopfzeile"/>
              <w:tabs>
                <w:tab w:val="clear" w:pos="4536"/>
                <w:tab w:val="clear" w:pos="9072"/>
                <w:tab w:val="num" w:pos="851"/>
              </w:tabs>
              <w:spacing w:line="276" w:lineRule="auto"/>
              <w:jc w:val="both"/>
              <w:rPr>
                <w:rFonts w:ascii="Arial" w:hAnsi="Arial" w:cs="Arial"/>
              </w:rPr>
            </w:pPr>
            <w:r w:rsidRPr="00D1498D">
              <w:rPr>
                <w:rFonts w:ascii="Arial" w:hAnsi="Arial" w:cs="Arial"/>
              </w:rPr>
              <w:t xml:space="preserve">Im Mai 2014 wurde in der Helen-Keller-Schule eine neue Intensivklasse eingerichtet. Diese Klasse besuchen z. Z. 16 SuS im Alter von 10 bis 16 Jahren; 5 Mädchen und 11 Jungen. Die Schüler und Schülerinnen  kommen aus verschiedenen Ländern: Bulgarien, Pakistan, Spanien, Polen, Philippinen und Marokko. </w:t>
            </w:r>
          </w:p>
          <w:p w14:paraId="7B521834" w14:textId="77777777" w:rsidR="00D45956" w:rsidRPr="00D1498D" w:rsidRDefault="00D45956" w:rsidP="00D1498D">
            <w:pPr>
              <w:pStyle w:val="Kopfzeile"/>
              <w:tabs>
                <w:tab w:val="clear" w:pos="4536"/>
                <w:tab w:val="clear" w:pos="9072"/>
                <w:tab w:val="num" w:pos="851"/>
              </w:tabs>
              <w:spacing w:line="276" w:lineRule="auto"/>
              <w:ind w:left="426"/>
              <w:jc w:val="both"/>
              <w:rPr>
                <w:rFonts w:ascii="Arial" w:hAnsi="Arial" w:cs="Arial"/>
              </w:rPr>
            </w:pPr>
          </w:p>
          <w:p w14:paraId="1777815F" w14:textId="77777777" w:rsidR="00D45956" w:rsidRPr="00D1498D" w:rsidRDefault="00D45956" w:rsidP="00D1498D">
            <w:pPr>
              <w:pStyle w:val="Kopfzeile"/>
              <w:tabs>
                <w:tab w:val="clear" w:pos="4536"/>
                <w:tab w:val="clear" w:pos="9072"/>
                <w:tab w:val="num" w:pos="851"/>
              </w:tabs>
              <w:spacing w:line="276" w:lineRule="auto"/>
              <w:jc w:val="both"/>
              <w:rPr>
                <w:rFonts w:ascii="Arial" w:hAnsi="Arial" w:cs="Arial"/>
                <w:b/>
                <w:bCs/>
              </w:rPr>
            </w:pPr>
            <w:r w:rsidRPr="00D1498D">
              <w:rPr>
                <w:rFonts w:ascii="Arial" w:hAnsi="Arial" w:cs="Arial"/>
                <w:b/>
                <w:bCs/>
              </w:rPr>
              <w:t>Organisation der Intensivklasse</w:t>
            </w:r>
          </w:p>
          <w:p w14:paraId="5EAAE45D" w14:textId="77777777" w:rsidR="00D45956" w:rsidRPr="00D1498D" w:rsidRDefault="00D45956" w:rsidP="00D1498D">
            <w:pPr>
              <w:pStyle w:val="Kopfzeile"/>
              <w:tabs>
                <w:tab w:val="clear" w:pos="4536"/>
                <w:tab w:val="clear" w:pos="9072"/>
                <w:tab w:val="num" w:pos="851"/>
              </w:tabs>
              <w:spacing w:line="276" w:lineRule="auto"/>
              <w:jc w:val="both"/>
              <w:rPr>
                <w:rFonts w:ascii="Arial" w:hAnsi="Arial" w:cs="Arial"/>
              </w:rPr>
            </w:pPr>
            <w:r w:rsidRPr="00D1498D">
              <w:rPr>
                <w:rFonts w:ascii="Arial" w:hAnsi="Arial" w:cs="Arial"/>
              </w:rPr>
              <w:t xml:space="preserve">Für das Schuljahr 2013 /2014 erhielt die Schule eine Zuweisung von 25 </w:t>
            </w:r>
            <w:proofErr w:type="spellStart"/>
            <w:r w:rsidRPr="00D1498D">
              <w:rPr>
                <w:rFonts w:ascii="Arial" w:hAnsi="Arial" w:cs="Arial"/>
              </w:rPr>
              <w:t>DaZ</w:t>
            </w:r>
            <w:proofErr w:type="spellEnd"/>
            <w:r w:rsidRPr="00D1498D">
              <w:rPr>
                <w:rFonts w:ascii="Arial" w:hAnsi="Arial" w:cs="Arial"/>
              </w:rPr>
              <w:t xml:space="preserve">-Stunden, dementsprechend findet der </w:t>
            </w:r>
            <w:proofErr w:type="spellStart"/>
            <w:r w:rsidRPr="00D1498D">
              <w:rPr>
                <w:rFonts w:ascii="Arial" w:hAnsi="Arial" w:cs="Arial"/>
              </w:rPr>
              <w:t>DaZ</w:t>
            </w:r>
            <w:proofErr w:type="spellEnd"/>
            <w:r w:rsidRPr="00D1498D">
              <w:rPr>
                <w:rFonts w:ascii="Arial" w:hAnsi="Arial" w:cs="Arial"/>
              </w:rPr>
              <w:t>-Unterricht an fünf Tagen mit jeweils 5 Stunden statt. Die Schüler, die aus den anderen Schulen zu uns kommen, werden für die Dauer der Intensivklasse vom Regelunterricht befreit und nach Beendigung der Intensivklasse in den Regelunterricht eingegliedert. Die Klasse wird von einer Lehrkraft unterrichtet, die in Deutsch unterschiedliche Lernschwerpunkte berücksichtigt:</w:t>
            </w:r>
          </w:p>
          <w:p w14:paraId="5D07AF3B" w14:textId="77777777" w:rsidR="00D45956" w:rsidRPr="00D1498D" w:rsidRDefault="00D45956" w:rsidP="00D1498D">
            <w:pPr>
              <w:pStyle w:val="Kopfzeile"/>
              <w:tabs>
                <w:tab w:val="clear" w:pos="4536"/>
                <w:tab w:val="clear" w:pos="9072"/>
                <w:tab w:val="num" w:pos="851"/>
              </w:tabs>
              <w:spacing w:line="276" w:lineRule="auto"/>
              <w:ind w:left="426"/>
              <w:jc w:val="both"/>
              <w:rPr>
                <w:rFonts w:ascii="Arial" w:hAnsi="Arial" w:cs="Arial"/>
              </w:rPr>
            </w:pPr>
          </w:p>
          <w:p w14:paraId="0ADA5669" w14:textId="77777777" w:rsidR="00D45956" w:rsidRPr="00D1498D" w:rsidRDefault="00D45956" w:rsidP="00D45956">
            <w:pPr>
              <w:numPr>
                <w:ilvl w:val="0"/>
                <w:numId w:val="20"/>
              </w:numPr>
              <w:autoSpaceDE w:val="0"/>
              <w:autoSpaceDN w:val="0"/>
              <w:adjustRightInd w:val="0"/>
              <w:spacing w:line="276" w:lineRule="auto"/>
              <w:contextualSpacing/>
              <w:jc w:val="both"/>
              <w:rPr>
                <w:rFonts w:cs="Arial"/>
              </w:rPr>
            </w:pPr>
            <w:r w:rsidRPr="00D1498D">
              <w:rPr>
                <w:rFonts w:cs="Arial"/>
              </w:rPr>
              <w:t>Konversation, Wortschatzerweiterung durch die Arbeit mit Bildern, Dialogen.</w:t>
            </w:r>
          </w:p>
          <w:p w14:paraId="7531A3CD" w14:textId="77777777" w:rsidR="00D45956" w:rsidRPr="00D1498D" w:rsidRDefault="00D45956" w:rsidP="00D45956">
            <w:pPr>
              <w:numPr>
                <w:ilvl w:val="0"/>
                <w:numId w:val="20"/>
              </w:numPr>
              <w:autoSpaceDE w:val="0"/>
              <w:autoSpaceDN w:val="0"/>
              <w:adjustRightInd w:val="0"/>
              <w:spacing w:line="276" w:lineRule="auto"/>
              <w:contextualSpacing/>
              <w:jc w:val="both"/>
              <w:rPr>
                <w:rFonts w:cs="Arial"/>
              </w:rPr>
            </w:pPr>
            <w:r w:rsidRPr="00D1498D">
              <w:rPr>
                <w:rFonts w:cs="Arial"/>
              </w:rPr>
              <w:t xml:space="preserve">Grammatik, Wortschatzerweiterung durch die Arbeit mit Lese- und </w:t>
            </w:r>
            <w:r w:rsidRPr="00D1498D">
              <w:rPr>
                <w:rFonts w:cs="Arial"/>
              </w:rPr>
              <w:br/>
              <w:t>Hörtexten, Landes</w:t>
            </w:r>
            <w:r>
              <w:rPr>
                <w:rFonts w:cs="Arial"/>
              </w:rPr>
              <w:t>kunde, Kunstunterricht (selbst</w:t>
            </w:r>
            <w:r w:rsidRPr="00D1498D">
              <w:rPr>
                <w:rFonts w:cs="Arial"/>
              </w:rPr>
              <w:t>erstellte Lernplakate).</w:t>
            </w:r>
          </w:p>
          <w:p w14:paraId="0C65EF61" w14:textId="77777777" w:rsidR="00D45956" w:rsidRPr="00D1498D" w:rsidRDefault="00D45956" w:rsidP="00D45956">
            <w:pPr>
              <w:numPr>
                <w:ilvl w:val="0"/>
                <w:numId w:val="20"/>
              </w:numPr>
              <w:autoSpaceDE w:val="0"/>
              <w:autoSpaceDN w:val="0"/>
              <w:adjustRightInd w:val="0"/>
              <w:spacing w:line="276" w:lineRule="auto"/>
              <w:contextualSpacing/>
              <w:jc w:val="both"/>
              <w:rPr>
                <w:rFonts w:cs="Arial"/>
              </w:rPr>
            </w:pPr>
            <w:r w:rsidRPr="00D1498D">
              <w:rPr>
                <w:rFonts w:cs="Arial"/>
              </w:rPr>
              <w:t>Grammatik, Aussprache, Wortschatzwiederholung und Erweiterung.</w:t>
            </w:r>
          </w:p>
          <w:p w14:paraId="3D9D121D" w14:textId="77777777" w:rsidR="00D45956" w:rsidRDefault="00D45956" w:rsidP="00D1498D">
            <w:pPr>
              <w:autoSpaceDE w:val="0"/>
              <w:autoSpaceDN w:val="0"/>
              <w:adjustRightInd w:val="0"/>
              <w:spacing w:line="276" w:lineRule="auto"/>
              <w:rPr>
                <w:rFonts w:ascii="Arial" w:hAnsi="Arial" w:cs="Arial"/>
                <w:b/>
                <w:bCs/>
              </w:rPr>
            </w:pPr>
          </w:p>
          <w:p w14:paraId="4DCCAD03" w14:textId="77777777" w:rsidR="00D45956" w:rsidRPr="00D1498D" w:rsidRDefault="00D45956" w:rsidP="00D1498D">
            <w:pPr>
              <w:autoSpaceDE w:val="0"/>
              <w:autoSpaceDN w:val="0"/>
              <w:adjustRightInd w:val="0"/>
              <w:spacing w:line="276" w:lineRule="auto"/>
              <w:rPr>
                <w:rFonts w:ascii="Arial" w:hAnsi="Arial" w:cs="Arial"/>
                <w:b/>
                <w:bCs/>
              </w:rPr>
            </w:pPr>
          </w:p>
          <w:p w14:paraId="40163B0F" w14:textId="77777777" w:rsidR="00D45956" w:rsidRPr="00D1498D" w:rsidRDefault="00D45956" w:rsidP="00D1498D">
            <w:pPr>
              <w:autoSpaceDE w:val="0"/>
              <w:autoSpaceDN w:val="0"/>
              <w:adjustRightInd w:val="0"/>
              <w:spacing w:line="276" w:lineRule="auto"/>
              <w:rPr>
                <w:rFonts w:ascii="Arial" w:hAnsi="Arial" w:cs="Arial"/>
                <w:b/>
                <w:bCs/>
              </w:rPr>
            </w:pPr>
            <w:r w:rsidRPr="00D1498D">
              <w:rPr>
                <w:rFonts w:ascii="Arial" w:hAnsi="Arial" w:cs="Arial"/>
                <w:b/>
                <w:bCs/>
              </w:rPr>
              <w:t>Ziele</w:t>
            </w:r>
          </w:p>
          <w:p w14:paraId="2FE488AA" w14:textId="77777777" w:rsidR="00D45956" w:rsidRPr="00D1498D" w:rsidRDefault="00D45956" w:rsidP="00D1498D">
            <w:pPr>
              <w:autoSpaceDE w:val="0"/>
              <w:autoSpaceDN w:val="0"/>
              <w:adjustRightInd w:val="0"/>
              <w:spacing w:line="276" w:lineRule="auto"/>
              <w:jc w:val="both"/>
              <w:rPr>
                <w:rFonts w:ascii="Arial" w:hAnsi="Arial" w:cs="Arial"/>
              </w:rPr>
            </w:pPr>
            <w:r w:rsidRPr="00D1498D">
              <w:rPr>
                <w:rFonts w:ascii="Arial" w:hAnsi="Arial" w:cs="Arial"/>
              </w:rPr>
              <w:t>Grundlegendes Ziel ist es, die Schülerinnen und Schüler zu befähigen, dass sie nach einem Jahr ausreichende Deutschkenntnisse erwerben, um im Regelunterricht teilnehmen zu können.</w:t>
            </w:r>
          </w:p>
          <w:p w14:paraId="6D5BAFE8" w14:textId="77777777" w:rsidR="00D45956" w:rsidRPr="00D1498D" w:rsidRDefault="00D45956" w:rsidP="00D1498D">
            <w:pPr>
              <w:autoSpaceDE w:val="0"/>
              <w:autoSpaceDN w:val="0"/>
              <w:adjustRightInd w:val="0"/>
              <w:spacing w:line="276" w:lineRule="auto"/>
              <w:rPr>
                <w:rFonts w:ascii="Arial" w:hAnsi="Arial" w:cs="Arial"/>
              </w:rPr>
            </w:pPr>
          </w:p>
          <w:p w14:paraId="7178426D" w14:textId="77777777" w:rsidR="00D45956" w:rsidRPr="00D1498D" w:rsidRDefault="00D45956" w:rsidP="00D1498D">
            <w:pPr>
              <w:autoSpaceDE w:val="0"/>
              <w:autoSpaceDN w:val="0"/>
              <w:adjustRightInd w:val="0"/>
              <w:spacing w:line="276" w:lineRule="auto"/>
              <w:rPr>
                <w:rFonts w:ascii="Arial" w:hAnsi="Arial" w:cs="Arial"/>
                <w:b/>
              </w:rPr>
            </w:pPr>
            <w:r w:rsidRPr="00D1498D">
              <w:rPr>
                <w:rFonts w:ascii="Arial" w:hAnsi="Arial" w:cs="Arial"/>
                <w:b/>
              </w:rPr>
              <w:t>Inhaltliche Ziele:</w:t>
            </w:r>
          </w:p>
          <w:p w14:paraId="2D994636" w14:textId="77777777" w:rsidR="00D45956" w:rsidRPr="00D1498D" w:rsidRDefault="00D45956" w:rsidP="00D45956">
            <w:pPr>
              <w:numPr>
                <w:ilvl w:val="0"/>
                <w:numId w:val="22"/>
              </w:numPr>
              <w:autoSpaceDE w:val="0"/>
              <w:autoSpaceDN w:val="0"/>
              <w:adjustRightInd w:val="0"/>
              <w:spacing w:line="276" w:lineRule="auto"/>
              <w:contextualSpacing/>
              <w:jc w:val="both"/>
              <w:rPr>
                <w:rFonts w:cs="Arial"/>
              </w:rPr>
            </w:pPr>
            <w:r w:rsidRPr="00D1498D">
              <w:rPr>
                <w:rFonts w:cs="Arial"/>
              </w:rPr>
              <w:t>Förderung ist die Erweiterung der Sprachkompetenz im produktiven Bereich (Ausdrucksfähigkeit, Textproduktion) und im rezeptiven Bereich (Textverständnis und Hörverständnis) durch das Erlernen und Üben der hierfür notwendigen sprachlichen Mittel (Wortschatz, grammatikalische Strukturen).</w:t>
            </w:r>
          </w:p>
          <w:p w14:paraId="6C274DC5" w14:textId="77777777" w:rsidR="00D45956" w:rsidRPr="00D1498D" w:rsidRDefault="00D45956" w:rsidP="00D45956">
            <w:pPr>
              <w:numPr>
                <w:ilvl w:val="0"/>
                <w:numId w:val="22"/>
              </w:numPr>
              <w:autoSpaceDE w:val="0"/>
              <w:autoSpaceDN w:val="0"/>
              <w:adjustRightInd w:val="0"/>
              <w:contextualSpacing/>
              <w:jc w:val="both"/>
              <w:rPr>
                <w:rFonts w:cs="Arial"/>
              </w:rPr>
            </w:pPr>
            <w:r w:rsidRPr="00D1498D">
              <w:rPr>
                <w:rFonts w:cs="Arial"/>
              </w:rPr>
              <w:t>Vermittlung elementarer und schulspezifischer Sprachkenntnisse</w:t>
            </w:r>
          </w:p>
          <w:p w14:paraId="3ADF7BB3" w14:textId="77777777" w:rsidR="00D45956" w:rsidRPr="00D1498D" w:rsidRDefault="00D45956" w:rsidP="00D45956">
            <w:pPr>
              <w:numPr>
                <w:ilvl w:val="0"/>
                <w:numId w:val="21"/>
              </w:numPr>
              <w:autoSpaceDE w:val="0"/>
              <w:autoSpaceDN w:val="0"/>
              <w:adjustRightInd w:val="0"/>
              <w:contextualSpacing/>
              <w:jc w:val="both"/>
              <w:rPr>
                <w:rFonts w:cs="Arial"/>
              </w:rPr>
            </w:pPr>
            <w:r w:rsidRPr="00D1498D">
              <w:rPr>
                <w:rFonts w:cs="Arial"/>
              </w:rPr>
              <w:t>Ferner werden sprachliche Lerntechniken und -strategien vermittelt und eingeübt.</w:t>
            </w:r>
          </w:p>
          <w:p w14:paraId="2A9942B1" w14:textId="77777777" w:rsidR="00D45956" w:rsidRPr="00D1498D" w:rsidRDefault="00D45956" w:rsidP="00D45956">
            <w:pPr>
              <w:numPr>
                <w:ilvl w:val="0"/>
                <w:numId w:val="21"/>
              </w:numPr>
              <w:tabs>
                <w:tab w:val="num" w:pos="426"/>
              </w:tabs>
              <w:autoSpaceDE w:val="0"/>
              <w:autoSpaceDN w:val="0"/>
              <w:adjustRightInd w:val="0"/>
              <w:ind w:left="426" w:hanging="426"/>
              <w:contextualSpacing/>
              <w:jc w:val="both"/>
              <w:rPr>
                <w:rFonts w:cs="Arial"/>
              </w:rPr>
            </w:pPr>
            <w:r w:rsidRPr="00D1498D">
              <w:rPr>
                <w:rFonts w:cs="Arial"/>
              </w:rPr>
              <w:t>Ein weiteres Lernziel besteht darin, das Selbstbewusstsein der Schülerinnen und Schüler hinsichtlich ihrer sprachlichen Fähigkeiten zu stärken</w:t>
            </w:r>
          </w:p>
          <w:p w14:paraId="54A050C6" w14:textId="77777777" w:rsidR="00D45956" w:rsidRPr="00D1498D" w:rsidRDefault="00D45956" w:rsidP="00D45956">
            <w:pPr>
              <w:numPr>
                <w:ilvl w:val="0"/>
                <w:numId w:val="21"/>
              </w:numPr>
              <w:tabs>
                <w:tab w:val="num" w:pos="426"/>
              </w:tabs>
              <w:autoSpaceDE w:val="0"/>
              <w:autoSpaceDN w:val="0"/>
              <w:adjustRightInd w:val="0"/>
              <w:ind w:left="426" w:hanging="426"/>
              <w:contextualSpacing/>
              <w:jc w:val="both"/>
              <w:rPr>
                <w:rFonts w:cs="Arial"/>
              </w:rPr>
            </w:pPr>
            <w:r w:rsidRPr="00D1498D">
              <w:rPr>
                <w:rFonts w:cs="Arial"/>
              </w:rPr>
              <w:t>Verständnis und Produktion kurzer Texte</w:t>
            </w:r>
          </w:p>
          <w:p w14:paraId="254798EB" w14:textId="77777777" w:rsidR="00D45956" w:rsidRPr="00D1498D" w:rsidRDefault="00D45956" w:rsidP="00D45956">
            <w:pPr>
              <w:numPr>
                <w:ilvl w:val="0"/>
                <w:numId w:val="21"/>
              </w:numPr>
              <w:tabs>
                <w:tab w:val="num" w:pos="426"/>
              </w:tabs>
              <w:autoSpaceDE w:val="0"/>
              <w:autoSpaceDN w:val="0"/>
              <w:adjustRightInd w:val="0"/>
              <w:ind w:left="426" w:hanging="426"/>
              <w:contextualSpacing/>
              <w:jc w:val="both"/>
              <w:rPr>
                <w:rFonts w:cs="Arial"/>
              </w:rPr>
            </w:pPr>
            <w:r w:rsidRPr="00D1498D">
              <w:rPr>
                <w:rFonts w:cs="Arial"/>
              </w:rPr>
              <w:t>Erweiterung bisheriger Alltagserfahrungen</w:t>
            </w:r>
          </w:p>
          <w:p w14:paraId="46C232CE" w14:textId="77777777" w:rsidR="00D45956" w:rsidRPr="00D1498D" w:rsidRDefault="00D45956" w:rsidP="00D45956">
            <w:pPr>
              <w:numPr>
                <w:ilvl w:val="0"/>
                <w:numId w:val="21"/>
              </w:numPr>
              <w:tabs>
                <w:tab w:val="num" w:pos="426"/>
              </w:tabs>
              <w:autoSpaceDE w:val="0"/>
              <w:autoSpaceDN w:val="0"/>
              <w:adjustRightInd w:val="0"/>
              <w:ind w:left="426" w:hanging="426"/>
              <w:contextualSpacing/>
              <w:jc w:val="both"/>
              <w:rPr>
                <w:rFonts w:cs="Arial"/>
              </w:rPr>
            </w:pPr>
            <w:r w:rsidRPr="00D1498D">
              <w:rPr>
                <w:rFonts w:cs="Arial"/>
              </w:rPr>
              <w:t>Alphabetisierung</w:t>
            </w:r>
          </w:p>
          <w:p w14:paraId="2323F4F6" w14:textId="77777777" w:rsidR="00D45956" w:rsidRPr="00D1498D" w:rsidRDefault="00D45956">
            <w:pPr>
              <w:rPr>
                <w:rFonts w:ascii="Arial" w:hAnsi="Arial" w:cs="Arial"/>
              </w:rPr>
            </w:pPr>
          </w:p>
          <w:p w14:paraId="357938F7" w14:textId="77777777" w:rsidR="00D45956" w:rsidRPr="00163B56" w:rsidRDefault="00D45956">
            <w:pPr>
              <w:rPr>
                <w:rFonts w:ascii="Arial" w:hAnsi="Arial" w:cs="Arial"/>
              </w:rPr>
            </w:pPr>
          </w:p>
        </w:tc>
      </w:tr>
      <w:tr w:rsidR="00D45956" w14:paraId="4019A056" w14:textId="77777777" w:rsidTr="00163B56">
        <w:tc>
          <w:tcPr>
            <w:tcW w:w="9212" w:type="dxa"/>
            <w:shd w:val="clear" w:color="auto" w:fill="E0E0E0"/>
          </w:tcPr>
          <w:p w14:paraId="244B4275" w14:textId="77777777" w:rsidR="00D45956" w:rsidRPr="00163B56" w:rsidRDefault="00D45956">
            <w:pPr>
              <w:rPr>
                <w:rFonts w:ascii="Arial" w:hAnsi="Arial" w:cs="Arial"/>
              </w:rPr>
            </w:pPr>
          </w:p>
          <w:p w14:paraId="76413EF8" w14:textId="77777777" w:rsidR="00D45956" w:rsidRPr="00D1498D" w:rsidRDefault="00D45956" w:rsidP="00D1498D">
            <w:pPr>
              <w:tabs>
                <w:tab w:val="num" w:pos="426"/>
              </w:tabs>
              <w:autoSpaceDE w:val="0"/>
              <w:autoSpaceDN w:val="0"/>
              <w:adjustRightInd w:val="0"/>
              <w:spacing w:line="276" w:lineRule="auto"/>
              <w:rPr>
                <w:rFonts w:ascii="Arial" w:hAnsi="Arial" w:cs="Arial"/>
                <w:b/>
              </w:rPr>
            </w:pPr>
            <w:r w:rsidRPr="00D1498D">
              <w:rPr>
                <w:rFonts w:ascii="Arial" w:hAnsi="Arial" w:cs="Arial"/>
                <w:b/>
              </w:rPr>
              <w:t>Methodische Konzeption</w:t>
            </w:r>
          </w:p>
        </w:tc>
      </w:tr>
      <w:tr w:rsidR="00D45956" w14:paraId="2077D12B" w14:textId="77777777" w:rsidTr="00163B56">
        <w:tc>
          <w:tcPr>
            <w:tcW w:w="9212" w:type="dxa"/>
            <w:tcBorders>
              <w:bottom w:val="single" w:sz="4" w:space="0" w:color="auto"/>
            </w:tcBorders>
            <w:shd w:val="clear" w:color="auto" w:fill="auto"/>
          </w:tcPr>
          <w:p w14:paraId="3228E0FB" w14:textId="77777777" w:rsidR="00D45956" w:rsidRPr="00163B56" w:rsidRDefault="00D45956">
            <w:pPr>
              <w:rPr>
                <w:rFonts w:ascii="Arial" w:hAnsi="Arial" w:cs="Arial"/>
              </w:rPr>
            </w:pPr>
          </w:p>
          <w:p w14:paraId="654BB993" w14:textId="77777777" w:rsidR="00D45956" w:rsidRPr="00D1498D" w:rsidRDefault="00D45956">
            <w:pPr>
              <w:rPr>
                <w:rFonts w:ascii="Arial" w:hAnsi="Arial" w:cs="Arial"/>
              </w:rPr>
            </w:pPr>
          </w:p>
          <w:p w14:paraId="251B25AE" w14:textId="77777777" w:rsidR="00D45956" w:rsidRPr="00D1498D" w:rsidRDefault="00D45956" w:rsidP="00D1498D">
            <w:pPr>
              <w:autoSpaceDE w:val="0"/>
              <w:autoSpaceDN w:val="0"/>
              <w:adjustRightInd w:val="0"/>
              <w:spacing w:line="276" w:lineRule="auto"/>
              <w:jc w:val="both"/>
              <w:rPr>
                <w:rFonts w:ascii="Arial" w:hAnsi="Arial" w:cs="Arial"/>
              </w:rPr>
            </w:pPr>
            <w:r w:rsidRPr="00D1498D">
              <w:rPr>
                <w:rFonts w:ascii="Arial" w:hAnsi="Arial" w:cs="Arial"/>
              </w:rPr>
              <w:t xml:space="preserve">Die SuS der Intensivklasse werden entsprechend ihrem Niveau individuell gefördert. </w:t>
            </w:r>
            <w:r w:rsidRPr="00D1498D">
              <w:rPr>
                <w:rFonts w:ascii="Arial" w:hAnsi="Arial" w:cs="Arial"/>
              </w:rPr>
              <w:br/>
            </w:r>
            <w:r w:rsidRPr="00D1498D">
              <w:rPr>
                <w:rFonts w:ascii="Arial" w:hAnsi="Arial" w:cs="Arial"/>
              </w:rPr>
              <w:lastRenderedPageBreak/>
              <w:t xml:space="preserve">Die Intensivklasse wird zurzeit in drei Gruppen unterteilt: </w:t>
            </w:r>
            <w:r w:rsidRPr="00D1498D">
              <w:rPr>
                <w:rFonts w:ascii="Arial" w:hAnsi="Arial" w:cs="Arial"/>
                <w:b/>
              </w:rPr>
              <w:t>1.) Anfänger, 2.) Fortgeschrittene und 3.) Alphabetisierungsgruppe</w:t>
            </w:r>
            <w:r w:rsidRPr="00D1498D">
              <w:rPr>
                <w:rFonts w:ascii="Arial" w:hAnsi="Arial" w:cs="Arial"/>
              </w:rPr>
              <w:t xml:space="preserve">. </w:t>
            </w:r>
          </w:p>
          <w:p w14:paraId="1D813F8E" w14:textId="77777777" w:rsidR="00D45956" w:rsidRPr="00D1498D" w:rsidRDefault="00D45956" w:rsidP="00D1498D">
            <w:pPr>
              <w:autoSpaceDE w:val="0"/>
              <w:autoSpaceDN w:val="0"/>
              <w:adjustRightInd w:val="0"/>
              <w:spacing w:line="276" w:lineRule="auto"/>
              <w:jc w:val="both"/>
              <w:rPr>
                <w:rFonts w:ascii="Arial" w:hAnsi="Arial" w:cs="Arial"/>
              </w:rPr>
            </w:pPr>
          </w:p>
          <w:p w14:paraId="026FFF09" w14:textId="77777777" w:rsidR="00D45956" w:rsidRPr="00D1498D" w:rsidRDefault="00D45956" w:rsidP="00D1498D">
            <w:pPr>
              <w:autoSpaceDE w:val="0"/>
              <w:autoSpaceDN w:val="0"/>
              <w:adjustRightInd w:val="0"/>
              <w:spacing w:line="276" w:lineRule="auto"/>
              <w:jc w:val="both"/>
              <w:rPr>
                <w:rFonts w:ascii="Arial" w:hAnsi="Arial" w:cs="Arial"/>
              </w:rPr>
            </w:pPr>
            <w:r w:rsidRPr="00D1498D">
              <w:rPr>
                <w:rFonts w:ascii="Arial" w:hAnsi="Arial" w:cs="Arial"/>
              </w:rPr>
              <w:t xml:space="preserve">In der Gruppe </w:t>
            </w:r>
            <w:r w:rsidRPr="00D1498D">
              <w:rPr>
                <w:rFonts w:ascii="Arial" w:hAnsi="Arial" w:cs="Arial"/>
                <w:b/>
              </w:rPr>
              <w:t>„Anfänger“</w:t>
            </w:r>
            <w:r w:rsidRPr="00D1498D">
              <w:rPr>
                <w:rFonts w:ascii="Arial" w:hAnsi="Arial" w:cs="Arial"/>
              </w:rPr>
              <w:t xml:space="preserve"> sind Schüler, die zu uns ohne Vorkenntnisse im Fach Deutsch gekommen sind und somit die deutsche Sprache von Anfang an gemeinsam lernen. In der Gruppe sind die meisten Schüler der </w:t>
            </w:r>
            <w:proofErr w:type="spellStart"/>
            <w:r w:rsidRPr="00D1498D">
              <w:rPr>
                <w:rFonts w:ascii="Arial" w:hAnsi="Arial" w:cs="Arial"/>
              </w:rPr>
              <w:t>Intensivklasse.Bei</w:t>
            </w:r>
            <w:proofErr w:type="spellEnd"/>
            <w:r w:rsidRPr="00D1498D">
              <w:rPr>
                <w:rFonts w:ascii="Arial" w:hAnsi="Arial" w:cs="Arial"/>
              </w:rPr>
              <w:t xml:space="preserve"> den „Anfängern“ liegt der Schwerpunkt auf der Kommunikation in der unmittelbaren Lebenswelt der Jugendlichen: Familie, Freunde, Schule. Die meisten Aufgaben im Kursbuch sind für Partnerarbeit und Gruppenarbeit konzipiert, in denen die Sprache so natürlich wie möglich angewandt wird. Dazu kommen zahlreiche Spielvorschläge, in denen Wortschatz und Grammatik spielerisch eingeübt werden. Die Arbeitsbücher enthalten zusätzliche Übungen zum Hörverstehen und zur Rechtschreibung. Das integrierte Wörterheft beinhaltet den Lernwortschatz. </w:t>
            </w:r>
          </w:p>
          <w:p w14:paraId="1D97A495" w14:textId="77777777" w:rsidR="00D45956" w:rsidRPr="00D1498D" w:rsidRDefault="00D45956" w:rsidP="00D1498D">
            <w:pPr>
              <w:autoSpaceDE w:val="0"/>
              <w:autoSpaceDN w:val="0"/>
              <w:adjustRightInd w:val="0"/>
              <w:spacing w:line="276" w:lineRule="auto"/>
              <w:jc w:val="both"/>
              <w:rPr>
                <w:rFonts w:ascii="Arial" w:hAnsi="Arial" w:cs="Arial"/>
              </w:rPr>
            </w:pPr>
          </w:p>
          <w:p w14:paraId="5D91B754" w14:textId="77777777" w:rsidR="00D45956" w:rsidRPr="00D1498D" w:rsidRDefault="00D45956" w:rsidP="00D1498D">
            <w:pPr>
              <w:autoSpaceDE w:val="0"/>
              <w:autoSpaceDN w:val="0"/>
              <w:adjustRightInd w:val="0"/>
              <w:spacing w:line="276" w:lineRule="auto"/>
              <w:jc w:val="both"/>
              <w:rPr>
                <w:rFonts w:ascii="Arial" w:hAnsi="Arial" w:cs="Arial"/>
              </w:rPr>
            </w:pPr>
            <w:r w:rsidRPr="00D1498D">
              <w:rPr>
                <w:rFonts w:ascii="Arial" w:hAnsi="Arial" w:cs="Arial"/>
              </w:rPr>
              <w:t xml:space="preserve">Bei den </w:t>
            </w:r>
            <w:r w:rsidRPr="00D1498D">
              <w:rPr>
                <w:rFonts w:ascii="Arial" w:hAnsi="Arial" w:cs="Arial"/>
                <w:b/>
              </w:rPr>
              <w:t>„Fortgeschrittenen“</w:t>
            </w:r>
            <w:r w:rsidRPr="00D1498D">
              <w:rPr>
                <w:rFonts w:ascii="Arial" w:hAnsi="Arial" w:cs="Arial"/>
              </w:rPr>
              <w:t xml:space="preserve"> wird ein kommunikativer Schwerpunkt um die Arbeit mit abwechslungsreichen Textsorten erweitert. In der Phase wird die Selbständigkeit beim Lernen gefördert, in dem die Schüler Wortschatz und Grammatik selbstständig lernen und die Ergebnisse ihrer Arbeit von Zeit zu Zeit mit Hilfe von Selbsttests überprüfen, was auch die Motivation der Lernenden erhöht. Unterschiedliche Unterrichtstechniken (Gruppenarbeit, Partnerarbeit, Einzelarbeit) und Methoden (</w:t>
            </w:r>
            <w:proofErr w:type="spellStart"/>
            <w:r w:rsidRPr="00D1498D">
              <w:rPr>
                <w:rFonts w:ascii="Arial" w:hAnsi="Arial" w:cs="Arial"/>
              </w:rPr>
              <w:t>Mind</w:t>
            </w:r>
            <w:proofErr w:type="spellEnd"/>
            <w:r w:rsidRPr="00D1498D">
              <w:rPr>
                <w:rFonts w:ascii="Arial" w:hAnsi="Arial" w:cs="Arial"/>
              </w:rPr>
              <w:t xml:space="preserve"> </w:t>
            </w:r>
            <w:proofErr w:type="spellStart"/>
            <w:r w:rsidRPr="00D1498D">
              <w:rPr>
                <w:rFonts w:ascii="Arial" w:hAnsi="Arial" w:cs="Arial"/>
              </w:rPr>
              <w:t>Map</w:t>
            </w:r>
            <w:proofErr w:type="spellEnd"/>
            <w:r w:rsidRPr="00D1498D">
              <w:rPr>
                <w:rFonts w:ascii="Arial" w:hAnsi="Arial" w:cs="Arial"/>
              </w:rPr>
              <w:t>, Dialoge und Rollenspiele, Lesen und Hören der Krimigeschichten, Anschauen der Kurzfilme aus dem Alltagsleben usw.), Anwendung von verschiedenen Lernmedien ermöglichen den SuS ein leichtes, effektives und spannendes Lernen.</w:t>
            </w:r>
          </w:p>
          <w:p w14:paraId="3A330222" w14:textId="77777777" w:rsidR="00D45956" w:rsidRPr="00D1498D" w:rsidRDefault="00D45956" w:rsidP="00D1498D">
            <w:pPr>
              <w:autoSpaceDE w:val="0"/>
              <w:autoSpaceDN w:val="0"/>
              <w:adjustRightInd w:val="0"/>
              <w:spacing w:line="276" w:lineRule="auto"/>
              <w:jc w:val="both"/>
              <w:rPr>
                <w:rFonts w:ascii="Arial" w:hAnsi="Arial" w:cs="Arial"/>
              </w:rPr>
            </w:pPr>
          </w:p>
          <w:p w14:paraId="51E5AC6A" w14:textId="77777777" w:rsidR="00D45956" w:rsidRPr="00D1498D" w:rsidRDefault="00D45956" w:rsidP="00D1498D">
            <w:pPr>
              <w:autoSpaceDE w:val="0"/>
              <w:autoSpaceDN w:val="0"/>
              <w:adjustRightInd w:val="0"/>
              <w:spacing w:line="276" w:lineRule="auto"/>
              <w:jc w:val="both"/>
              <w:rPr>
                <w:rFonts w:ascii="Arial" w:hAnsi="Arial" w:cs="Arial"/>
              </w:rPr>
            </w:pPr>
            <w:r w:rsidRPr="00D1498D">
              <w:rPr>
                <w:rFonts w:ascii="Arial" w:hAnsi="Arial" w:cs="Arial"/>
              </w:rPr>
              <w:t xml:space="preserve">In der </w:t>
            </w:r>
            <w:r w:rsidRPr="00D1498D">
              <w:rPr>
                <w:rFonts w:ascii="Arial" w:hAnsi="Arial" w:cs="Arial"/>
                <w:b/>
              </w:rPr>
              <w:t xml:space="preserve">„Alphabetisierungsgruppe“ </w:t>
            </w:r>
            <w:r w:rsidRPr="00D1498D">
              <w:rPr>
                <w:rFonts w:ascii="Arial" w:hAnsi="Arial" w:cs="Arial"/>
              </w:rPr>
              <w:t xml:space="preserve">bekommen die Schüler und Schülerinnen spezifische Arbeitsblätter. Sie setzen sich mit dem Alphabet auseinander. Dabei wird mit einem Lehrbuch in das  das gesamte Alphabet eingeführt, sie lernen verschiedene Umlaute und erste Buchstabengruppen kennen. Je drei Anlautbilder helfen dabei, eine Verknüpfung zwischen Wort, Laut und Buchstabe herzustellen. Unter den Bildern werden die dazugehörigen Buchstaben präsentiert und für Schreibübungen verwendet. Es folgen Differenzierungsübungen zum Unterscheiden ähnlicher Buchstaben. Außerdem schreiben sie die Buchstaben nach. Es kommen </w:t>
            </w:r>
            <w:proofErr w:type="spellStart"/>
            <w:r w:rsidRPr="00D1498D">
              <w:rPr>
                <w:rFonts w:ascii="Arial" w:hAnsi="Arial" w:cs="Arial"/>
              </w:rPr>
              <w:t>kommen</w:t>
            </w:r>
            <w:proofErr w:type="spellEnd"/>
            <w:r w:rsidRPr="00D1498D">
              <w:rPr>
                <w:rFonts w:ascii="Arial" w:hAnsi="Arial" w:cs="Arial"/>
              </w:rPr>
              <w:t xml:space="preserve"> verschiedene Kartenspiele wie mit mehreren Spielmöglichkeiten zum Einsatz wie z.B. ABC Ordnungsspiel, Anlautspiel, Memory, Wort-Bild-Zuordnung, Wortschatzübung für </w:t>
            </w:r>
            <w:proofErr w:type="spellStart"/>
            <w:r w:rsidRPr="00D1498D">
              <w:rPr>
                <w:rFonts w:ascii="Arial" w:hAnsi="Arial" w:cs="Arial"/>
              </w:rPr>
              <w:t>DaZ</w:t>
            </w:r>
            <w:proofErr w:type="spellEnd"/>
            <w:r w:rsidRPr="00D1498D">
              <w:rPr>
                <w:rFonts w:ascii="Arial" w:hAnsi="Arial" w:cs="Arial"/>
              </w:rPr>
              <w:t>, Bild beschreiben.</w:t>
            </w:r>
          </w:p>
          <w:p w14:paraId="73144515" w14:textId="77777777" w:rsidR="00D45956" w:rsidRPr="00D1498D" w:rsidRDefault="00D45956">
            <w:pPr>
              <w:rPr>
                <w:rFonts w:ascii="Arial" w:hAnsi="Arial" w:cs="Arial"/>
              </w:rPr>
            </w:pPr>
          </w:p>
          <w:p w14:paraId="6BAB2A04" w14:textId="77777777" w:rsidR="00D45956" w:rsidRPr="00163B56" w:rsidRDefault="00D45956">
            <w:pPr>
              <w:rPr>
                <w:rFonts w:ascii="Arial" w:hAnsi="Arial" w:cs="Arial"/>
              </w:rPr>
            </w:pPr>
          </w:p>
        </w:tc>
      </w:tr>
      <w:tr w:rsidR="00D45956" w14:paraId="2CF402F6" w14:textId="77777777" w:rsidTr="00163B56">
        <w:tc>
          <w:tcPr>
            <w:tcW w:w="9212" w:type="dxa"/>
            <w:shd w:val="clear" w:color="auto" w:fill="E0E0E0"/>
          </w:tcPr>
          <w:p w14:paraId="2FA01FE3" w14:textId="77777777" w:rsidR="00D45956" w:rsidRPr="00163B56" w:rsidRDefault="00D45956">
            <w:pPr>
              <w:rPr>
                <w:rFonts w:ascii="Arial" w:hAnsi="Arial" w:cs="Arial"/>
                <w:b/>
              </w:rPr>
            </w:pPr>
          </w:p>
        </w:tc>
      </w:tr>
    </w:tbl>
    <w:p w14:paraId="47E5C366"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w:t>
      </w:r>
      <w:r w:rsidRPr="00325D70">
        <w:rPr>
          <w:rStyle w:val="Hyperlink"/>
          <w:rFonts w:ascii="Arial" w:hAnsi="Arial" w:cs="Arial"/>
          <w:bCs/>
          <w:sz w:val="16"/>
          <w:szCs w:val="16"/>
        </w:rPr>
        <w:t>V</w:t>
      </w:r>
      <w:r w:rsidRPr="00325D70">
        <w:rPr>
          <w:rStyle w:val="Hyperlink"/>
          <w:rFonts w:ascii="Arial" w:hAnsi="Arial" w:cs="Arial"/>
          <w:bCs/>
          <w:sz w:val="16"/>
          <w:szCs w:val="16"/>
        </w:rPr>
        <w:t>ERZEICHNIS</w:t>
      </w:r>
      <w:r>
        <w:rPr>
          <w:rStyle w:val="Hyperlink"/>
          <w:rFonts w:ascii="Arial" w:hAnsi="Arial" w:cs="Arial"/>
          <w:bCs/>
          <w:sz w:val="16"/>
          <w:szCs w:val="16"/>
        </w:rPr>
        <w:t xml:space="preserve"> </w:t>
      </w:r>
    </w:p>
    <w:p w14:paraId="28225363" w14:textId="5485F001" w:rsidR="00D45956" w:rsidRDefault="00D45956" w:rsidP="00D45956">
      <w:r>
        <w:rPr>
          <w:rFonts w:ascii="Arial" w:hAnsi="Arial" w:cs="Arial"/>
          <w:bCs/>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5956" w14:paraId="21386B39" w14:textId="77777777" w:rsidTr="005D79E0">
        <w:tc>
          <w:tcPr>
            <w:tcW w:w="9212" w:type="dxa"/>
            <w:shd w:val="clear" w:color="auto" w:fill="E0E0E0"/>
            <w:vAlign w:val="center"/>
          </w:tcPr>
          <w:p w14:paraId="286BAA4F" w14:textId="77777777" w:rsidR="00D45956" w:rsidRPr="005D79E0" w:rsidRDefault="00D45956" w:rsidP="00125C25">
            <w:pPr>
              <w:rPr>
                <w:rFonts w:ascii="Arial" w:hAnsi="Arial" w:cs="Arial"/>
              </w:rPr>
            </w:pPr>
          </w:p>
          <w:p w14:paraId="457168F3" w14:textId="77777777" w:rsidR="00D45956" w:rsidRPr="005D79E0" w:rsidRDefault="00D45956" w:rsidP="00125C25">
            <w:pPr>
              <w:rPr>
                <w:rFonts w:ascii="Arial" w:hAnsi="Arial" w:cs="Arial"/>
                <w:b/>
                <w:sz w:val="32"/>
                <w:szCs w:val="32"/>
              </w:rPr>
            </w:pPr>
            <w:r w:rsidRPr="005D79E0">
              <w:rPr>
                <w:rFonts w:ascii="Arial" w:hAnsi="Arial" w:cs="Arial"/>
                <w:b/>
                <w:sz w:val="32"/>
                <w:szCs w:val="32"/>
              </w:rPr>
              <w:t>VORKLASSE   und  KLASSE 1 / 2</w:t>
            </w:r>
          </w:p>
          <w:p w14:paraId="2AD3FA5C" w14:textId="77777777" w:rsidR="00D45956" w:rsidRPr="005D79E0" w:rsidRDefault="00D45956" w:rsidP="00125C25">
            <w:pPr>
              <w:rPr>
                <w:rFonts w:ascii="Arial" w:hAnsi="Arial" w:cs="Arial"/>
                <w:b/>
                <w:sz w:val="32"/>
                <w:szCs w:val="32"/>
              </w:rPr>
            </w:pPr>
          </w:p>
        </w:tc>
      </w:tr>
      <w:tr w:rsidR="00D45956" w14:paraId="104943F4" w14:textId="77777777" w:rsidTr="005D79E0">
        <w:tc>
          <w:tcPr>
            <w:tcW w:w="9212" w:type="dxa"/>
            <w:tcBorders>
              <w:bottom w:val="single" w:sz="4" w:space="0" w:color="auto"/>
            </w:tcBorders>
            <w:shd w:val="clear" w:color="auto" w:fill="auto"/>
          </w:tcPr>
          <w:p w14:paraId="0C762E58" w14:textId="77777777" w:rsidR="00D45956" w:rsidRPr="005D79E0" w:rsidRDefault="00D45956" w:rsidP="00125C25">
            <w:pPr>
              <w:rPr>
                <w:rFonts w:ascii="Arial" w:hAnsi="Arial" w:cs="Arial"/>
              </w:rPr>
            </w:pPr>
          </w:p>
          <w:p w14:paraId="2CDCA822" w14:textId="77777777" w:rsidR="00D45956" w:rsidRPr="005D79E0" w:rsidRDefault="00D45956" w:rsidP="00125C25">
            <w:pPr>
              <w:rPr>
                <w:rFonts w:ascii="Arial" w:hAnsi="Arial" w:cs="Arial"/>
              </w:rPr>
            </w:pPr>
            <w:r w:rsidRPr="005D79E0">
              <w:rPr>
                <w:rFonts w:ascii="Arial" w:hAnsi="Arial" w:cs="Arial"/>
                <w:b/>
              </w:rPr>
              <w:lastRenderedPageBreak/>
              <w:t xml:space="preserve">Ansprechpartner: </w:t>
            </w:r>
            <w:r w:rsidRPr="005D79E0">
              <w:rPr>
                <w:rFonts w:ascii="Arial" w:hAnsi="Arial" w:cs="Arial"/>
              </w:rPr>
              <w:t>Sabine Petito</w:t>
            </w:r>
          </w:p>
          <w:p w14:paraId="282AE2BD" w14:textId="77777777" w:rsidR="00D45956" w:rsidRPr="005D79E0" w:rsidRDefault="00D45956" w:rsidP="00125C25">
            <w:pPr>
              <w:rPr>
                <w:rFonts w:ascii="Arial" w:hAnsi="Arial" w:cs="Arial"/>
              </w:rPr>
            </w:pPr>
          </w:p>
        </w:tc>
      </w:tr>
      <w:tr w:rsidR="00D45956" w14:paraId="120CF536" w14:textId="77777777" w:rsidTr="005D79E0">
        <w:tc>
          <w:tcPr>
            <w:tcW w:w="9212" w:type="dxa"/>
            <w:shd w:val="clear" w:color="auto" w:fill="E0E0E0"/>
            <w:vAlign w:val="center"/>
          </w:tcPr>
          <w:p w14:paraId="65C0B291" w14:textId="77777777" w:rsidR="00D45956" w:rsidRPr="005D79E0" w:rsidRDefault="00D45956" w:rsidP="00125C25">
            <w:pPr>
              <w:rPr>
                <w:rFonts w:ascii="Arial" w:hAnsi="Arial" w:cs="Arial"/>
                <w:b/>
              </w:rPr>
            </w:pPr>
          </w:p>
          <w:p w14:paraId="2C8F5718" w14:textId="77777777" w:rsidR="00D45956" w:rsidRPr="005D79E0" w:rsidRDefault="00D45956" w:rsidP="00125C25">
            <w:pPr>
              <w:rPr>
                <w:rFonts w:ascii="Arial" w:hAnsi="Arial" w:cs="Arial"/>
                <w:b/>
              </w:rPr>
            </w:pPr>
            <w:r w:rsidRPr="005D79E0">
              <w:rPr>
                <w:rFonts w:ascii="Arial" w:hAnsi="Arial" w:cs="Arial"/>
                <w:b/>
              </w:rPr>
              <w:t>Inhaltliches und Konzeptuelles zum Klassenmodell</w:t>
            </w:r>
          </w:p>
        </w:tc>
      </w:tr>
      <w:tr w:rsidR="00D45956" w14:paraId="49FBEB4A" w14:textId="77777777" w:rsidTr="005D79E0">
        <w:tc>
          <w:tcPr>
            <w:tcW w:w="9212" w:type="dxa"/>
            <w:tcBorders>
              <w:bottom w:val="single" w:sz="4" w:space="0" w:color="auto"/>
            </w:tcBorders>
            <w:shd w:val="clear" w:color="auto" w:fill="auto"/>
          </w:tcPr>
          <w:p w14:paraId="1627C2A8" w14:textId="77777777" w:rsidR="00D45956" w:rsidRPr="005D79E0" w:rsidRDefault="00D45956" w:rsidP="00125C25">
            <w:pPr>
              <w:rPr>
                <w:rFonts w:ascii="Arial" w:hAnsi="Arial" w:cs="Arial"/>
              </w:rPr>
            </w:pPr>
          </w:p>
          <w:p w14:paraId="0E6356B0" w14:textId="77777777" w:rsidR="00D45956" w:rsidRPr="005D79E0" w:rsidRDefault="00D45956" w:rsidP="00125C25">
            <w:pPr>
              <w:rPr>
                <w:rFonts w:ascii="Arial" w:hAnsi="Arial" w:cs="Arial"/>
              </w:rPr>
            </w:pPr>
            <w:r w:rsidRPr="005D79E0">
              <w:rPr>
                <w:rFonts w:ascii="Arial" w:hAnsi="Arial" w:cs="Arial"/>
              </w:rPr>
              <w:t>Das Modell Vorklasse / Klasse 1 gibt es seit dem Schuljahr 2006/2007.</w:t>
            </w:r>
          </w:p>
          <w:p w14:paraId="1401657F" w14:textId="77777777" w:rsidR="00D45956" w:rsidRPr="005D79E0" w:rsidRDefault="00D45956" w:rsidP="00125C25">
            <w:pPr>
              <w:rPr>
                <w:rFonts w:ascii="Arial" w:hAnsi="Arial" w:cs="Arial"/>
              </w:rPr>
            </w:pPr>
            <w:r w:rsidRPr="005D79E0">
              <w:rPr>
                <w:rFonts w:ascii="Arial" w:hAnsi="Arial" w:cs="Arial"/>
              </w:rPr>
              <w:t>Die Zusammenlegung der Vorklasse und der Klasse 1 und seit dem Schuljahr 2009/2010 auch der Klasse 2 erfolgte aufgrund der wenigen Schüler, die für die Klassen gemeldet wurden.</w:t>
            </w:r>
          </w:p>
          <w:p w14:paraId="149F7E86" w14:textId="77777777" w:rsidR="00D45956" w:rsidRPr="005D79E0" w:rsidRDefault="00D45956" w:rsidP="00125C25">
            <w:pPr>
              <w:rPr>
                <w:rFonts w:ascii="Arial" w:hAnsi="Arial" w:cs="Arial"/>
              </w:rPr>
            </w:pPr>
            <w:r w:rsidRPr="005D79E0">
              <w:rPr>
                <w:rFonts w:ascii="Arial" w:hAnsi="Arial" w:cs="Arial"/>
              </w:rPr>
              <w:t>Es entstand ein flexibles Modell, welches die Möglichkeit bietet, individueller und bedürfnisorientierter zu fördern.</w:t>
            </w:r>
          </w:p>
          <w:p w14:paraId="45C595CC" w14:textId="77777777" w:rsidR="00D45956" w:rsidRPr="005D79E0" w:rsidRDefault="00D45956" w:rsidP="00125C25">
            <w:pPr>
              <w:rPr>
                <w:rFonts w:ascii="Arial" w:hAnsi="Arial" w:cs="Arial"/>
              </w:rPr>
            </w:pPr>
            <w:r w:rsidRPr="005D79E0">
              <w:rPr>
                <w:rFonts w:ascii="Arial" w:hAnsi="Arial" w:cs="Arial"/>
              </w:rPr>
              <w:t>Durch die Zusammenlegung haben alle Schüler dieser Klasse von Montag bis Freitag von 8.05 Uhr bis 12.05 Uhr Unterricht.</w:t>
            </w:r>
          </w:p>
          <w:p w14:paraId="48109903" w14:textId="77777777" w:rsidR="00D45956" w:rsidRPr="005D79E0" w:rsidRDefault="00D45956" w:rsidP="00125C25">
            <w:pPr>
              <w:rPr>
                <w:rFonts w:ascii="Arial" w:hAnsi="Arial" w:cs="Arial"/>
              </w:rPr>
            </w:pPr>
          </w:p>
          <w:p w14:paraId="3FCAE321" w14:textId="77777777" w:rsidR="00D45956" w:rsidRPr="005D79E0" w:rsidRDefault="00D45956" w:rsidP="00125C25">
            <w:pPr>
              <w:rPr>
                <w:rFonts w:ascii="Arial" w:hAnsi="Arial" w:cs="Arial"/>
              </w:rPr>
            </w:pPr>
            <w:r w:rsidRPr="005D79E0">
              <w:rPr>
                <w:rFonts w:ascii="Arial" w:hAnsi="Arial" w:cs="Arial"/>
              </w:rPr>
              <w:t>Der Unterricht findet gemeinsam statt. In den Fächern Deutsch (5 Stunden pro Woche) und Mathematik (5 Stunden pro Woche) findet eine Binnendifferenzierung statt. Eine Hausaufgabenhilfe unterstützt die Lehrkraft an einem Vormittag mit zwei Zeitstunden.</w:t>
            </w:r>
          </w:p>
          <w:p w14:paraId="65783710" w14:textId="77777777" w:rsidR="00D45956" w:rsidRPr="005D79E0" w:rsidRDefault="00D45956" w:rsidP="00125C25">
            <w:pPr>
              <w:rPr>
                <w:rFonts w:ascii="Arial" w:hAnsi="Arial" w:cs="Arial"/>
              </w:rPr>
            </w:pPr>
            <w:r w:rsidRPr="005D79E0">
              <w:rPr>
                <w:rFonts w:ascii="Arial" w:hAnsi="Arial" w:cs="Arial"/>
              </w:rPr>
              <w:t>Zudem findet freitags ein Wald- und / oder Spielplatztag statt. Die Kinder haben an diesem Vormittag die Gelegenheit Natur und Sachbegegnungen direkt im Wald und auch auf verschiedenen Spielplätzen Dietzenbachs zu erfahren.</w:t>
            </w:r>
          </w:p>
          <w:p w14:paraId="4FE544FE" w14:textId="77777777" w:rsidR="00D45956" w:rsidRPr="005D79E0" w:rsidRDefault="00D45956" w:rsidP="00125C25">
            <w:pPr>
              <w:rPr>
                <w:rFonts w:ascii="Arial" w:hAnsi="Arial" w:cs="Arial"/>
              </w:rPr>
            </w:pPr>
            <w:r w:rsidRPr="005D79E0">
              <w:rPr>
                <w:rFonts w:ascii="Arial" w:hAnsi="Arial" w:cs="Arial"/>
              </w:rPr>
              <w:t>Am Freitag finden außerdem häufig Aktivitäten statt, die außerhalb der Schule liegen. So z. B. kleine Ausflüge ins Heimatmuseum Dietzenbach, in die Stadtbücherei, zur Feuerwehr, in den Hessentagspark oder in den Waldzoo Offenbach.</w:t>
            </w:r>
          </w:p>
          <w:p w14:paraId="2994987F" w14:textId="77777777" w:rsidR="00D45956" w:rsidRPr="005D79E0" w:rsidRDefault="00D45956" w:rsidP="00125C25">
            <w:pPr>
              <w:rPr>
                <w:rFonts w:ascii="Arial" w:hAnsi="Arial" w:cs="Arial"/>
              </w:rPr>
            </w:pPr>
            <w:r w:rsidRPr="005D79E0">
              <w:rPr>
                <w:rFonts w:ascii="Arial" w:hAnsi="Arial" w:cs="Arial"/>
              </w:rPr>
              <w:t>Montags erhält die Klasse eine Musikstunde auf ehrenamtlicher Basis von einem Dietzenbacher Klavierlehrer. Dieser arbeitet auch in den Klassen 3 und 4 und unterstützt mit den Einnahmen und Spenden der Konzerte seiner Klavierschüler unseren musikalischen Fundus. Dadurch konnten für die Mittel- und Hauptstufe zum Beispiel schon viele afrikanische Trommeln angeschafft werden.</w:t>
            </w:r>
          </w:p>
          <w:p w14:paraId="44AAF9E8" w14:textId="77777777" w:rsidR="00D45956" w:rsidRPr="005D79E0" w:rsidRDefault="00D45956" w:rsidP="00125C25">
            <w:pPr>
              <w:rPr>
                <w:rFonts w:ascii="Arial" w:hAnsi="Arial" w:cs="Arial"/>
              </w:rPr>
            </w:pPr>
            <w:r w:rsidRPr="005D79E0">
              <w:rPr>
                <w:rFonts w:ascii="Arial" w:hAnsi="Arial" w:cs="Arial"/>
              </w:rPr>
              <w:t xml:space="preserve">Einmal pro Woche findet eine Interaktionsstunde zum sozialen Lernen mit unserer Sozialarbeiterin der Schule statt. </w:t>
            </w:r>
          </w:p>
          <w:p w14:paraId="6E4214D7" w14:textId="77777777" w:rsidR="00D45956" w:rsidRPr="005D79E0" w:rsidRDefault="00D45956" w:rsidP="00125C25">
            <w:pPr>
              <w:rPr>
                <w:rFonts w:ascii="Arial" w:hAnsi="Arial" w:cs="Arial"/>
              </w:rPr>
            </w:pPr>
          </w:p>
          <w:p w14:paraId="78267AF5" w14:textId="77777777" w:rsidR="00D45956" w:rsidRPr="005D79E0" w:rsidRDefault="00D45956" w:rsidP="00125C25">
            <w:pPr>
              <w:rPr>
                <w:rFonts w:ascii="Arial" w:hAnsi="Arial" w:cs="Arial"/>
              </w:rPr>
            </w:pPr>
            <w:r w:rsidRPr="005D79E0">
              <w:rPr>
                <w:rFonts w:ascii="Arial" w:hAnsi="Arial" w:cs="Arial"/>
              </w:rPr>
              <w:t>Das Konzept erfordert eine gute Analyse der Lehrkraft. Durch regelmäßige Reflexion wird die Arbeit vor- und nachbereitet. Dabei wird die Entwicklung der SuS beobachtet, analysiert, gefördert und begleitet.</w:t>
            </w:r>
          </w:p>
          <w:p w14:paraId="7747F6C5" w14:textId="77777777" w:rsidR="00D45956" w:rsidRPr="005D79E0" w:rsidRDefault="00D45956" w:rsidP="00125C25">
            <w:pPr>
              <w:rPr>
                <w:rFonts w:ascii="Arial" w:hAnsi="Arial" w:cs="Arial"/>
              </w:rPr>
            </w:pPr>
            <w:r w:rsidRPr="005D79E0">
              <w:rPr>
                <w:rFonts w:ascii="Arial" w:hAnsi="Arial" w:cs="Arial"/>
              </w:rPr>
              <w:t xml:space="preserve">Ebenso erfordert die Arbeit eine intensive Elternarbeit, die ein Kennenlerngespräch und danach regelmäßige Elterngespräche beinhaltet. </w:t>
            </w:r>
          </w:p>
          <w:p w14:paraId="1ED2E7D1" w14:textId="77777777" w:rsidR="00D45956" w:rsidRPr="005D79E0" w:rsidRDefault="00D45956" w:rsidP="00125C25">
            <w:pPr>
              <w:rPr>
                <w:rFonts w:ascii="Arial" w:hAnsi="Arial" w:cs="Arial"/>
              </w:rPr>
            </w:pPr>
            <w:r w:rsidRPr="005D79E0">
              <w:rPr>
                <w:rFonts w:ascii="Arial" w:hAnsi="Arial" w:cs="Arial"/>
              </w:rPr>
              <w:t>Eine intensive Zusammenarbeit mit der Sozialarbeit in der Schule ist ebenso wichtig, wie die Koordination zwischen Schule, dem Kinderarzt, wenn nötig, und den Therapeuten (Logopäden, Ergotherapeuten, Psychologen usw.), die zusätzlich außerschulisch die Förderung einiger SuS unterstützen.</w:t>
            </w:r>
          </w:p>
          <w:p w14:paraId="1C140755" w14:textId="77777777" w:rsidR="00D45956" w:rsidRPr="005D79E0" w:rsidRDefault="00D45956" w:rsidP="00125C25">
            <w:pPr>
              <w:rPr>
                <w:rFonts w:ascii="Arial" w:hAnsi="Arial" w:cs="Arial"/>
              </w:rPr>
            </w:pPr>
            <w:r w:rsidRPr="005D79E0">
              <w:rPr>
                <w:rFonts w:ascii="Arial" w:hAnsi="Arial" w:cs="Arial"/>
              </w:rPr>
              <w:t>Grundvoraussetzung für dieses Konzept ist eine entsprechende personelle, sonderpädagogisch geschulte Doppelbesetzung, die in den letzten Jahren mehr und mehr eingeschränkt möglich war.</w:t>
            </w:r>
          </w:p>
          <w:p w14:paraId="476A0984" w14:textId="77777777" w:rsidR="00D45956" w:rsidRPr="005D79E0" w:rsidRDefault="00D45956" w:rsidP="00125C25">
            <w:pPr>
              <w:rPr>
                <w:rFonts w:ascii="Arial" w:hAnsi="Arial" w:cs="Arial"/>
              </w:rPr>
            </w:pPr>
          </w:p>
        </w:tc>
      </w:tr>
      <w:tr w:rsidR="00D45956" w14:paraId="179B21BC" w14:textId="77777777" w:rsidTr="005D79E0">
        <w:tc>
          <w:tcPr>
            <w:tcW w:w="9212" w:type="dxa"/>
            <w:shd w:val="clear" w:color="auto" w:fill="E0E0E0"/>
          </w:tcPr>
          <w:p w14:paraId="607E43A8" w14:textId="77777777" w:rsidR="00D45956" w:rsidRPr="005D79E0" w:rsidRDefault="00D45956" w:rsidP="00125C25">
            <w:pPr>
              <w:rPr>
                <w:rFonts w:ascii="Arial" w:hAnsi="Arial" w:cs="Arial"/>
              </w:rPr>
            </w:pPr>
          </w:p>
          <w:p w14:paraId="66F672B3" w14:textId="77777777" w:rsidR="00D45956" w:rsidRPr="005D79E0" w:rsidRDefault="00D45956" w:rsidP="00125C25">
            <w:pPr>
              <w:rPr>
                <w:rFonts w:ascii="Arial" w:hAnsi="Arial" w:cs="Arial"/>
                <w:b/>
              </w:rPr>
            </w:pPr>
            <w:r w:rsidRPr="005D79E0">
              <w:rPr>
                <w:rFonts w:ascii="Arial" w:hAnsi="Arial" w:cs="Arial"/>
                <w:b/>
              </w:rPr>
              <w:t>Konzeptionelle Durchführung</w:t>
            </w:r>
          </w:p>
        </w:tc>
      </w:tr>
      <w:tr w:rsidR="00D45956" w14:paraId="26988178" w14:textId="77777777" w:rsidTr="005D79E0">
        <w:tc>
          <w:tcPr>
            <w:tcW w:w="9212" w:type="dxa"/>
            <w:tcBorders>
              <w:bottom w:val="single" w:sz="4" w:space="0" w:color="auto"/>
            </w:tcBorders>
            <w:shd w:val="clear" w:color="auto" w:fill="auto"/>
          </w:tcPr>
          <w:p w14:paraId="3569E192" w14:textId="77777777" w:rsidR="00D45956" w:rsidRPr="005D79E0" w:rsidRDefault="00D45956" w:rsidP="00125C25">
            <w:pPr>
              <w:rPr>
                <w:rFonts w:ascii="Arial" w:hAnsi="Arial" w:cs="Arial"/>
                <w:b/>
              </w:rPr>
            </w:pPr>
          </w:p>
          <w:p w14:paraId="39FF6153" w14:textId="77777777" w:rsidR="00D45956" w:rsidRPr="005D79E0" w:rsidRDefault="00D45956" w:rsidP="00125C25">
            <w:pPr>
              <w:rPr>
                <w:rFonts w:ascii="Arial" w:hAnsi="Arial" w:cs="Arial"/>
                <w:b/>
              </w:rPr>
            </w:pPr>
            <w:r w:rsidRPr="005D79E0">
              <w:rPr>
                <w:rFonts w:ascii="Arial" w:hAnsi="Arial" w:cs="Arial"/>
                <w:b/>
              </w:rPr>
              <w:t>Die Schüler</w:t>
            </w:r>
          </w:p>
          <w:p w14:paraId="15458B57" w14:textId="77777777" w:rsidR="00D45956" w:rsidRPr="005D79E0" w:rsidRDefault="00D45956" w:rsidP="00125C25">
            <w:pPr>
              <w:rPr>
                <w:rFonts w:ascii="Arial" w:hAnsi="Arial" w:cs="Arial"/>
              </w:rPr>
            </w:pPr>
            <w:r w:rsidRPr="005D79E0">
              <w:rPr>
                <w:rFonts w:ascii="Arial" w:hAnsi="Arial" w:cs="Arial"/>
              </w:rPr>
              <w:t xml:space="preserve">In Vorklassen der Förderschulen können Kinder mit sonderpädagogischem </w:t>
            </w:r>
            <w:r w:rsidRPr="005D79E0">
              <w:rPr>
                <w:rFonts w:ascii="Arial" w:hAnsi="Arial" w:cs="Arial"/>
              </w:rPr>
              <w:lastRenderedPageBreak/>
              <w:t xml:space="preserve">Förderbedarf aufgenommen werden, die (§ 14 Abs.7) </w:t>
            </w:r>
          </w:p>
          <w:p w14:paraId="27FF4872" w14:textId="77777777" w:rsidR="00D45956" w:rsidRPr="005D79E0" w:rsidRDefault="00D45956" w:rsidP="00D45956">
            <w:pPr>
              <w:numPr>
                <w:ilvl w:val="0"/>
                <w:numId w:val="23"/>
              </w:numPr>
              <w:rPr>
                <w:rFonts w:ascii="Arial" w:hAnsi="Arial" w:cs="Arial"/>
              </w:rPr>
            </w:pPr>
            <w:r w:rsidRPr="005D79E0">
              <w:rPr>
                <w:rFonts w:ascii="Arial" w:hAnsi="Arial" w:cs="Arial"/>
              </w:rPr>
              <w:t>bis zum 30. Juni das vierte Lebensjahr vollenden und bei denen die Eltern die Aufnahme nach § 58 Abs. 2 Hessisches Schulgesetz beantragen. Sie werden dann aufgenommen, wenn zu erwarten ist, dass sich die frühzeitige einsetzende sonderpädagogische Förderung auf ihre Entwicklung günstig auswirkt und keine erreichbare geeignete Frühförderung vorhanden ist.</w:t>
            </w:r>
          </w:p>
          <w:p w14:paraId="078B0DF7" w14:textId="77777777" w:rsidR="00D45956" w:rsidRPr="005D79E0" w:rsidRDefault="00D45956" w:rsidP="00D45956">
            <w:pPr>
              <w:numPr>
                <w:ilvl w:val="0"/>
                <w:numId w:val="23"/>
              </w:numPr>
              <w:rPr>
                <w:rFonts w:ascii="Arial" w:hAnsi="Arial" w:cs="Arial"/>
              </w:rPr>
            </w:pPr>
            <w:r w:rsidRPr="005D79E0">
              <w:rPr>
                <w:rFonts w:ascii="Arial" w:hAnsi="Arial" w:cs="Arial"/>
              </w:rPr>
              <w:t>Bei Beginn der Schulpflicht körperlich, geistig und seelisch noch nicht so weit entwickelt sind, um am Unterricht der ersten Klassen mit Erfolg teilnehmen zu können, und deshalb nach § 58 Abs. 3 Hessisches Schulgesetz zurückgestellt worden sind.</w:t>
            </w:r>
          </w:p>
          <w:p w14:paraId="7CA37A51" w14:textId="77777777" w:rsidR="00D45956" w:rsidRPr="005D79E0" w:rsidRDefault="00D45956" w:rsidP="00125C25">
            <w:pPr>
              <w:rPr>
                <w:rFonts w:ascii="Arial" w:hAnsi="Arial" w:cs="Arial"/>
                <w:b/>
              </w:rPr>
            </w:pPr>
          </w:p>
        </w:tc>
      </w:tr>
      <w:tr w:rsidR="00D45956" w14:paraId="0B427771" w14:textId="77777777" w:rsidTr="005D79E0">
        <w:tc>
          <w:tcPr>
            <w:tcW w:w="9212" w:type="dxa"/>
            <w:tcBorders>
              <w:bottom w:val="single" w:sz="4" w:space="0" w:color="auto"/>
            </w:tcBorders>
            <w:shd w:val="clear" w:color="auto" w:fill="auto"/>
          </w:tcPr>
          <w:p w14:paraId="43AB9ECD" w14:textId="77777777" w:rsidR="00D45956" w:rsidRPr="005D79E0" w:rsidRDefault="00D45956" w:rsidP="00125C25">
            <w:pPr>
              <w:rPr>
                <w:rFonts w:ascii="Arial" w:hAnsi="Arial" w:cs="Arial"/>
              </w:rPr>
            </w:pPr>
          </w:p>
          <w:p w14:paraId="29F7FFE2" w14:textId="77777777" w:rsidR="00D45956" w:rsidRPr="005D79E0" w:rsidRDefault="00D45956" w:rsidP="00125C25">
            <w:pPr>
              <w:rPr>
                <w:rFonts w:ascii="Arial" w:hAnsi="Arial" w:cs="Arial"/>
                <w:b/>
              </w:rPr>
            </w:pPr>
            <w:r w:rsidRPr="005D79E0">
              <w:rPr>
                <w:rFonts w:ascii="Arial" w:hAnsi="Arial" w:cs="Arial"/>
                <w:b/>
              </w:rPr>
              <w:t>Ziele und Aufgaben</w:t>
            </w:r>
          </w:p>
          <w:p w14:paraId="2A2039AD" w14:textId="77777777" w:rsidR="00D45956" w:rsidRPr="005D79E0" w:rsidRDefault="00D45956" w:rsidP="00125C25">
            <w:pPr>
              <w:rPr>
                <w:rFonts w:ascii="Arial" w:hAnsi="Arial" w:cs="Arial"/>
              </w:rPr>
            </w:pPr>
            <w:r w:rsidRPr="005D79E0">
              <w:rPr>
                <w:rFonts w:ascii="Arial" w:hAnsi="Arial" w:cs="Arial"/>
              </w:rPr>
              <w:t>Ziel der Vorklassen- und Anfangsklassenarbeit ist es, unter Berücksichtigung des individuellen Entwicklungsstandes und der vorangegangenen Umwelterfahrungen der Kinder, die Lernfähigkeit anzuregen und zu entfalten, die Schulfähigkeit zu entwickeln und Verhaltensweisen zu fördern, die für das Soziale Miteinander und für Lernen im Anfangsunterricht und in der Gruppe notwendig sind.</w:t>
            </w:r>
          </w:p>
          <w:p w14:paraId="31515AA5" w14:textId="77777777" w:rsidR="00D45956" w:rsidRPr="005D79E0" w:rsidRDefault="00D45956" w:rsidP="00125C25">
            <w:pPr>
              <w:rPr>
                <w:rFonts w:ascii="Arial" w:hAnsi="Arial" w:cs="Arial"/>
              </w:rPr>
            </w:pPr>
          </w:p>
          <w:p w14:paraId="190F39A5" w14:textId="77777777" w:rsidR="00D45956" w:rsidRPr="005D79E0" w:rsidRDefault="00D45956" w:rsidP="00125C25">
            <w:pPr>
              <w:rPr>
                <w:rFonts w:ascii="Arial" w:hAnsi="Arial" w:cs="Arial"/>
              </w:rPr>
            </w:pPr>
            <w:r w:rsidRPr="005D79E0">
              <w:rPr>
                <w:rFonts w:ascii="Arial" w:hAnsi="Arial" w:cs="Arial"/>
              </w:rPr>
              <w:t xml:space="preserve">Um die verschiedenen Lernausgangslagen und Belastbarkeiten, unterschiedliche Lernvermögen, Lernfähigkeiten und Lerntempi sowie Neigungen und Interessen der Schülerinnen und Schüler zu berücksichtigen, erstelle ich nach einer Beobachtungszeit für jede Schülerin und jeden Schüler einen individuellen Förderplan. </w:t>
            </w:r>
          </w:p>
          <w:p w14:paraId="78233047" w14:textId="77777777" w:rsidR="00D45956" w:rsidRPr="005D79E0" w:rsidRDefault="00D45956" w:rsidP="00125C25">
            <w:pPr>
              <w:rPr>
                <w:rFonts w:ascii="Arial" w:hAnsi="Arial" w:cs="Arial"/>
              </w:rPr>
            </w:pPr>
            <w:r w:rsidRPr="005D79E0">
              <w:rPr>
                <w:rFonts w:ascii="Arial" w:hAnsi="Arial" w:cs="Arial"/>
              </w:rPr>
              <w:t>Der Förderplan beschreibt die Erziehungs- und Unterrichtsziele, die erreicht werden sollen. Die beabsichtigten Fördermaßnahmen berücksichtigen die Situation der gesamten Lerngruppe und der Lernausgangslage der Schülerinnen und Schüler sowie die personellen, räumlichen und sächlichen Voraussetzungen der Schule.</w:t>
            </w:r>
          </w:p>
          <w:p w14:paraId="78FFFC9D" w14:textId="77777777" w:rsidR="00D45956" w:rsidRPr="005D79E0" w:rsidRDefault="00D45956" w:rsidP="00125C25">
            <w:pPr>
              <w:rPr>
                <w:rFonts w:ascii="Arial" w:hAnsi="Arial" w:cs="Arial"/>
              </w:rPr>
            </w:pPr>
          </w:p>
          <w:p w14:paraId="0F8B17BD" w14:textId="77777777" w:rsidR="00D45956" w:rsidRPr="005D79E0" w:rsidRDefault="00D45956" w:rsidP="00125C25">
            <w:pPr>
              <w:rPr>
                <w:rFonts w:ascii="Arial" w:hAnsi="Arial" w:cs="Arial"/>
              </w:rPr>
            </w:pPr>
            <w:r w:rsidRPr="005D79E0">
              <w:rPr>
                <w:rFonts w:ascii="Arial" w:hAnsi="Arial" w:cs="Arial"/>
              </w:rPr>
              <w:t xml:space="preserve">Die Arbeitsweise in der Vorklasse/Klasse 1 und 2 ist kindorientiert und vorwiegend ganzheitlich ausgerichtet. Kindorientiert heißt, dem Kind Zeit und Raum zu geben, sich in seiner Gesamtpersönlichkeit zu entwickeln und zu entfalten. Das Kind wird gemäß seiner sozio-emotionalen Entwicklungsphase wahrgenommen und gefördert. </w:t>
            </w:r>
          </w:p>
          <w:p w14:paraId="661A5525" w14:textId="77777777" w:rsidR="00D45956" w:rsidRPr="005D79E0" w:rsidRDefault="00D45956" w:rsidP="00125C25">
            <w:pPr>
              <w:rPr>
                <w:rFonts w:ascii="Arial" w:hAnsi="Arial" w:cs="Arial"/>
              </w:rPr>
            </w:pPr>
            <w:r w:rsidRPr="005D79E0">
              <w:rPr>
                <w:rFonts w:ascii="Arial" w:hAnsi="Arial" w:cs="Arial"/>
              </w:rPr>
              <w:t>Wir bieten den Kindern vielfältige Anreize, die möglichst alle Sinne ansprechen und eine umfassende Wahrnehmungsförderung ermöglichen.</w:t>
            </w:r>
          </w:p>
          <w:p w14:paraId="1B416215" w14:textId="77777777" w:rsidR="00D45956" w:rsidRPr="005D79E0" w:rsidRDefault="00D45956" w:rsidP="00125C25">
            <w:pPr>
              <w:rPr>
                <w:rFonts w:ascii="Arial" w:hAnsi="Arial" w:cs="Arial"/>
              </w:rPr>
            </w:pPr>
            <w:r w:rsidRPr="005D79E0">
              <w:rPr>
                <w:rFonts w:ascii="Arial" w:hAnsi="Arial" w:cs="Arial"/>
              </w:rPr>
              <w:t>Dabei wird der gesamte Mensch mit Körper, Seele und Geist einbezogen, um sich im ganzheitlichen Sinne wahrnehmen und entwickeln zu können.</w:t>
            </w:r>
          </w:p>
          <w:p w14:paraId="365C79D9" w14:textId="77777777" w:rsidR="00D45956" w:rsidRPr="005D79E0" w:rsidRDefault="00D45956" w:rsidP="00125C25">
            <w:pPr>
              <w:rPr>
                <w:rFonts w:ascii="Arial" w:hAnsi="Arial" w:cs="Arial"/>
              </w:rPr>
            </w:pPr>
          </w:p>
          <w:p w14:paraId="14BB58D8" w14:textId="77777777" w:rsidR="00D45956" w:rsidRPr="005D79E0" w:rsidRDefault="00D45956" w:rsidP="00125C25">
            <w:pPr>
              <w:rPr>
                <w:rFonts w:ascii="Arial" w:hAnsi="Arial" w:cs="Arial"/>
              </w:rPr>
            </w:pPr>
            <w:r w:rsidRPr="005D79E0">
              <w:rPr>
                <w:rFonts w:ascii="Arial" w:hAnsi="Arial" w:cs="Arial"/>
              </w:rPr>
              <w:t>Im Vordergrund der Förderung steht das Lernen durch Erleben, Handeln und Freude.</w:t>
            </w:r>
          </w:p>
          <w:p w14:paraId="724C163B" w14:textId="77777777" w:rsidR="00D45956" w:rsidRPr="005D79E0" w:rsidRDefault="00D45956" w:rsidP="00125C25">
            <w:pPr>
              <w:rPr>
                <w:rFonts w:ascii="Arial" w:hAnsi="Arial" w:cs="Arial"/>
              </w:rPr>
            </w:pPr>
            <w:r w:rsidRPr="005D79E0">
              <w:rPr>
                <w:rFonts w:ascii="Arial" w:hAnsi="Arial" w:cs="Arial"/>
              </w:rPr>
              <w:t>Kindorientierung, Situationsanlass und ganzheitliches Lernen sind somit Hauptpfeiler meiner Arbeit in der Vorklasse/Klasse 1 und Klasse 2.</w:t>
            </w:r>
          </w:p>
          <w:p w14:paraId="6BFDC560" w14:textId="77777777" w:rsidR="00D45956" w:rsidRPr="005D79E0" w:rsidRDefault="00D45956" w:rsidP="00125C25">
            <w:pPr>
              <w:rPr>
                <w:rFonts w:ascii="Arial" w:hAnsi="Arial" w:cs="Arial"/>
                <w:b/>
              </w:rPr>
            </w:pPr>
          </w:p>
          <w:p w14:paraId="0189DC1B" w14:textId="77777777" w:rsidR="00D45956" w:rsidRPr="005D79E0" w:rsidRDefault="00D45956" w:rsidP="00125C25">
            <w:pPr>
              <w:rPr>
                <w:rFonts w:ascii="Arial" w:hAnsi="Arial" w:cs="Arial"/>
                <w:b/>
              </w:rPr>
            </w:pPr>
          </w:p>
          <w:p w14:paraId="20CD9E66" w14:textId="77777777" w:rsidR="00D45956" w:rsidRPr="005D79E0" w:rsidRDefault="00D45956" w:rsidP="00125C25">
            <w:pPr>
              <w:rPr>
                <w:rFonts w:ascii="Arial" w:hAnsi="Arial" w:cs="Arial"/>
                <w:b/>
              </w:rPr>
            </w:pPr>
          </w:p>
        </w:tc>
      </w:tr>
      <w:tr w:rsidR="00D45956" w14:paraId="68BAF6B0" w14:textId="77777777" w:rsidTr="005D79E0">
        <w:tc>
          <w:tcPr>
            <w:tcW w:w="9212" w:type="dxa"/>
            <w:tcBorders>
              <w:bottom w:val="single" w:sz="4" w:space="0" w:color="auto"/>
            </w:tcBorders>
            <w:shd w:val="clear" w:color="auto" w:fill="auto"/>
          </w:tcPr>
          <w:p w14:paraId="0FECD480" w14:textId="77777777" w:rsidR="00D45956" w:rsidRPr="005D79E0" w:rsidRDefault="00D45956" w:rsidP="00125C25">
            <w:pPr>
              <w:rPr>
                <w:rFonts w:ascii="Arial" w:hAnsi="Arial" w:cs="Arial"/>
                <w:b/>
              </w:rPr>
            </w:pPr>
          </w:p>
          <w:p w14:paraId="0BA0F54D" w14:textId="77777777" w:rsidR="00D45956" w:rsidRPr="005D79E0" w:rsidRDefault="00D45956" w:rsidP="00125C25">
            <w:pPr>
              <w:rPr>
                <w:rFonts w:ascii="Arial" w:hAnsi="Arial" w:cs="Arial"/>
                <w:b/>
              </w:rPr>
            </w:pPr>
            <w:r w:rsidRPr="005D79E0">
              <w:rPr>
                <w:rFonts w:ascii="Arial" w:hAnsi="Arial" w:cs="Arial"/>
                <w:b/>
              </w:rPr>
              <w:t>Zu den wichtigsten Aufgaben zählen:</w:t>
            </w:r>
          </w:p>
          <w:p w14:paraId="38EF4F0C" w14:textId="77777777" w:rsidR="00D45956" w:rsidRPr="005D79E0" w:rsidRDefault="00D45956" w:rsidP="00125C25">
            <w:pPr>
              <w:rPr>
                <w:rFonts w:ascii="Arial" w:hAnsi="Arial" w:cs="Arial"/>
                <w:b/>
              </w:rPr>
            </w:pPr>
          </w:p>
          <w:p w14:paraId="4FB846CE" w14:textId="77777777" w:rsidR="00D45956" w:rsidRPr="005D79E0" w:rsidRDefault="00D45956" w:rsidP="00D45956">
            <w:pPr>
              <w:numPr>
                <w:ilvl w:val="0"/>
                <w:numId w:val="23"/>
              </w:numPr>
              <w:rPr>
                <w:rFonts w:ascii="Arial" w:hAnsi="Arial" w:cs="Arial"/>
              </w:rPr>
            </w:pPr>
            <w:r w:rsidRPr="005D79E0">
              <w:rPr>
                <w:rFonts w:ascii="Arial" w:hAnsi="Arial" w:cs="Arial"/>
              </w:rPr>
              <w:t>die Entwicklung der Gesamtpersönlichkeit im sozialen, emotionalen,</w:t>
            </w:r>
          </w:p>
          <w:p w14:paraId="6B811AE9" w14:textId="77777777" w:rsidR="00D45956" w:rsidRPr="005D79E0" w:rsidRDefault="00D45956" w:rsidP="005D79E0">
            <w:pPr>
              <w:ind w:left="360"/>
              <w:rPr>
                <w:rFonts w:ascii="Arial" w:hAnsi="Arial" w:cs="Arial"/>
              </w:rPr>
            </w:pPr>
            <w:r w:rsidRPr="005D79E0">
              <w:rPr>
                <w:rFonts w:ascii="Arial" w:hAnsi="Arial" w:cs="Arial"/>
              </w:rPr>
              <w:t xml:space="preserve">      psychischen, motorischen und kognitiven Bereich</w:t>
            </w:r>
          </w:p>
          <w:p w14:paraId="52F240D3" w14:textId="77777777" w:rsidR="00D45956" w:rsidRPr="005D79E0" w:rsidRDefault="00D45956" w:rsidP="00D45956">
            <w:pPr>
              <w:numPr>
                <w:ilvl w:val="0"/>
                <w:numId w:val="23"/>
              </w:numPr>
              <w:rPr>
                <w:rFonts w:ascii="Arial" w:hAnsi="Arial" w:cs="Arial"/>
              </w:rPr>
            </w:pPr>
            <w:r w:rsidRPr="005D79E0">
              <w:rPr>
                <w:rFonts w:ascii="Arial" w:hAnsi="Arial" w:cs="Arial"/>
              </w:rPr>
              <w:t>Selbstvertrauen und Selbstbewusstsein stärken</w:t>
            </w:r>
          </w:p>
          <w:p w14:paraId="32ADB2F3" w14:textId="77777777" w:rsidR="00D45956" w:rsidRPr="005D79E0" w:rsidRDefault="00D45956" w:rsidP="00D45956">
            <w:pPr>
              <w:numPr>
                <w:ilvl w:val="0"/>
                <w:numId w:val="23"/>
              </w:numPr>
              <w:rPr>
                <w:rFonts w:ascii="Arial" w:hAnsi="Arial" w:cs="Arial"/>
              </w:rPr>
            </w:pPr>
            <w:r w:rsidRPr="005D79E0">
              <w:rPr>
                <w:rFonts w:ascii="Arial" w:hAnsi="Arial" w:cs="Arial"/>
              </w:rPr>
              <w:lastRenderedPageBreak/>
              <w:t>das Sozialverhalten fördern</w:t>
            </w:r>
          </w:p>
          <w:p w14:paraId="4CB6D504" w14:textId="77777777" w:rsidR="00D45956" w:rsidRPr="005D79E0" w:rsidRDefault="00D45956" w:rsidP="00D45956">
            <w:pPr>
              <w:numPr>
                <w:ilvl w:val="0"/>
                <w:numId w:val="23"/>
              </w:numPr>
              <w:rPr>
                <w:rFonts w:ascii="Arial" w:hAnsi="Arial" w:cs="Arial"/>
              </w:rPr>
            </w:pPr>
            <w:r w:rsidRPr="005D79E0">
              <w:rPr>
                <w:rFonts w:ascii="Arial" w:hAnsi="Arial" w:cs="Arial"/>
              </w:rPr>
              <w:t>Sprachkenntnisse erweitern, die Kommunikation fördern</w:t>
            </w:r>
          </w:p>
          <w:p w14:paraId="1D16D1E6" w14:textId="77777777" w:rsidR="00D45956" w:rsidRPr="005D79E0" w:rsidRDefault="00D45956" w:rsidP="00D45956">
            <w:pPr>
              <w:numPr>
                <w:ilvl w:val="0"/>
                <w:numId w:val="23"/>
              </w:numPr>
              <w:rPr>
                <w:rFonts w:ascii="Arial" w:hAnsi="Arial" w:cs="Arial"/>
              </w:rPr>
            </w:pPr>
            <w:r w:rsidRPr="005D79E0">
              <w:rPr>
                <w:rFonts w:ascii="Arial" w:hAnsi="Arial" w:cs="Arial"/>
              </w:rPr>
              <w:t>Sinneswahrnehmung schulen</w:t>
            </w:r>
          </w:p>
          <w:p w14:paraId="0F7F170F" w14:textId="77777777" w:rsidR="00D45956" w:rsidRPr="005D79E0" w:rsidRDefault="00D45956" w:rsidP="00D45956">
            <w:pPr>
              <w:numPr>
                <w:ilvl w:val="0"/>
                <w:numId w:val="23"/>
              </w:numPr>
              <w:rPr>
                <w:rFonts w:ascii="Arial" w:hAnsi="Arial" w:cs="Arial"/>
              </w:rPr>
            </w:pPr>
            <w:r w:rsidRPr="005D79E0">
              <w:rPr>
                <w:rFonts w:ascii="Arial" w:hAnsi="Arial" w:cs="Arial"/>
              </w:rPr>
              <w:t>die  Grob- und Feinmotorik fördern</w:t>
            </w:r>
          </w:p>
          <w:p w14:paraId="19A45E43" w14:textId="77777777" w:rsidR="00D45956" w:rsidRPr="005D79E0" w:rsidRDefault="00D45956" w:rsidP="00D45956">
            <w:pPr>
              <w:numPr>
                <w:ilvl w:val="0"/>
                <w:numId w:val="23"/>
              </w:numPr>
              <w:rPr>
                <w:rFonts w:ascii="Arial" w:hAnsi="Arial" w:cs="Arial"/>
              </w:rPr>
            </w:pPr>
            <w:r w:rsidRPr="005D79E0">
              <w:rPr>
                <w:rFonts w:ascii="Arial" w:hAnsi="Arial" w:cs="Arial"/>
              </w:rPr>
              <w:t>Konzentration und Ausdauer üben</w:t>
            </w:r>
          </w:p>
          <w:p w14:paraId="51C0F293" w14:textId="77777777" w:rsidR="00D45956" w:rsidRPr="005D79E0" w:rsidRDefault="00D45956" w:rsidP="00D45956">
            <w:pPr>
              <w:numPr>
                <w:ilvl w:val="0"/>
                <w:numId w:val="23"/>
              </w:numPr>
              <w:rPr>
                <w:rFonts w:ascii="Arial" w:hAnsi="Arial" w:cs="Arial"/>
              </w:rPr>
            </w:pPr>
            <w:r w:rsidRPr="005D79E0">
              <w:rPr>
                <w:rFonts w:ascii="Arial" w:hAnsi="Arial" w:cs="Arial"/>
              </w:rPr>
              <w:t>besondere Fähigkeiten und Fertigkeiten der Schülerinnen und Schüler unterstützen</w:t>
            </w:r>
          </w:p>
          <w:p w14:paraId="7226E11E" w14:textId="77777777" w:rsidR="00D45956" w:rsidRPr="005D79E0" w:rsidRDefault="00D45956" w:rsidP="00D45956">
            <w:pPr>
              <w:numPr>
                <w:ilvl w:val="0"/>
                <w:numId w:val="23"/>
              </w:numPr>
              <w:rPr>
                <w:rFonts w:ascii="Arial" w:hAnsi="Arial" w:cs="Arial"/>
              </w:rPr>
            </w:pPr>
            <w:r w:rsidRPr="005D79E0">
              <w:rPr>
                <w:rFonts w:ascii="Arial" w:hAnsi="Arial" w:cs="Arial"/>
              </w:rPr>
              <w:t>Schreib- und Lesefertigkeit aufbauen</w:t>
            </w:r>
          </w:p>
          <w:p w14:paraId="5897356E" w14:textId="77777777" w:rsidR="00D45956" w:rsidRPr="005D79E0" w:rsidRDefault="00D45956" w:rsidP="00D45956">
            <w:pPr>
              <w:numPr>
                <w:ilvl w:val="0"/>
                <w:numId w:val="23"/>
              </w:numPr>
              <w:rPr>
                <w:rFonts w:ascii="Arial" w:hAnsi="Arial" w:cs="Arial"/>
              </w:rPr>
            </w:pPr>
            <w:r w:rsidRPr="005D79E0">
              <w:rPr>
                <w:rFonts w:ascii="Arial" w:hAnsi="Arial" w:cs="Arial"/>
              </w:rPr>
              <w:t>Zahlen und Mengenverständnis aufbauen</w:t>
            </w:r>
          </w:p>
          <w:p w14:paraId="3BE9AEC7" w14:textId="77777777" w:rsidR="00D45956" w:rsidRPr="005D79E0" w:rsidRDefault="00D45956" w:rsidP="00D45956">
            <w:pPr>
              <w:numPr>
                <w:ilvl w:val="0"/>
                <w:numId w:val="23"/>
              </w:numPr>
              <w:rPr>
                <w:rFonts w:ascii="Arial" w:hAnsi="Arial" w:cs="Arial"/>
              </w:rPr>
            </w:pPr>
            <w:r w:rsidRPr="005D79E0">
              <w:rPr>
                <w:rFonts w:ascii="Arial" w:hAnsi="Arial" w:cs="Arial"/>
              </w:rPr>
              <w:t>Mit Zahlen und Mengen operieren</w:t>
            </w:r>
          </w:p>
          <w:p w14:paraId="0EE2DEC3" w14:textId="77777777" w:rsidR="00D45956" w:rsidRPr="005D79E0" w:rsidRDefault="00D45956" w:rsidP="00D45956">
            <w:pPr>
              <w:numPr>
                <w:ilvl w:val="0"/>
                <w:numId w:val="23"/>
              </w:numPr>
              <w:rPr>
                <w:rFonts w:ascii="Arial" w:hAnsi="Arial" w:cs="Arial"/>
              </w:rPr>
            </w:pPr>
            <w:r w:rsidRPr="005D79E0">
              <w:rPr>
                <w:rFonts w:ascii="Arial" w:hAnsi="Arial" w:cs="Arial"/>
              </w:rPr>
              <w:t>Arbeitshaltung und Arbeitstechniken üben</w:t>
            </w:r>
          </w:p>
          <w:p w14:paraId="3088A9D8" w14:textId="77777777" w:rsidR="00D45956" w:rsidRPr="005D79E0" w:rsidRDefault="00D45956" w:rsidP="005D79E0">
            <w:pPr>
              <w:ind w:left="720"/>
              <w:rPr>
                <w:rFonts w:ascii="Arial" w:hAnsi="Arial" w:cs="Arial"/>
              </w:rPr>
            </w:pPr>
            <w:r w:rsidRPr="005D79E0">
              <w:rPr>
                <w:rFonts w:ascii="Arial" w:hAnsi="Arial" w:cs="Arial"/>
              </w:rPr>
              <w:t>Insbesondere:</w:t>
            </w:r>
          </w:p>
          <w:p w14:paraId="05E8967E" w14:textId="77777777" w:rsidR="00D45956" w:rsidRPr="005D79E0" w:rsidRDefault="00D45956" w:rsidP="00D45956">
            <w:pPr>
              <w:numPr>
                <w:ilvl w:val="0"/>
                <w:numId w:val="23"/>
              </w:numPr>
              <w:rPr>
                <w:rFonts w:ascii="Arial" w:hAnsi="Arial" w:cs="Arial"/>
              </w:rPr>
            </w:pPr>
            <w:r w:rsidRPr="005D79E0">
              <w:rPr>
                <w:rFonts w:ascii="Arial" w:hAnsi="Arial" w:cs="Arial"/>
              </w:rPr>
              <w:t>Zusammenarbeit mit den Eltern, Erziehungsberechtigten, Kindergärten, Therapeuten und anderen Institutionen pflegen</w:t>
            </w:r>
          </w:p>
          <w:p w14:paraId="46E21D24" w14:textId="77777777" w:rsidR="00D45956" w:rsidRPr="005D79E0" w:rsidRDefault="00D45956" w:rsidP="005D79E0">
            <w:pPr>
              <w:ind w:left="360"/>
              <w:rPr>
                <w:rFonts w:ascii="Arial" w:hAnsi="Arial" w:cs="Arial"/>
              </w:rPr>
            </w:pPr>
            <w:r w:rsidRPr="005D79E0">
              <w:rPr>
                <w:rFonts w:ascii="Arial" w:hAnsi="Arial" w:cs="Arial"/>
              </w:rPr>
              <w:t xml:space="preserve"> </w:t>
            </w:r>
          </w:p>
          <w:p w14:paraId="6B84BED9" w14:textId="77777777" w:rsidR="00D45956" w:rsidRPr="005D79E0" w:rsidRDefault="00D45956" w:rsidP="00125C25">
            <w:pPr>
              <w:rPr>
                <w:rFonts w:ascii="Arial" w:hAnsi="Arial" w:cs="Arial"/>
              </w:rPr>
            </w:pPr>
            <w:r w:rsidRPr="005D79E0">
              <w:rPr>
                <w:rFonts w:ascii="Arial" w:hAnsi="Arial" w:cs="Arial"/>
              </w:rPr>
              <w:t>Für die Vorklassen- und Erst- und Zweitklassarbeit gibt es einen Rahmenplan, der aber nicht als festgelegter Lehrplan zu betrachten ist, sondern als einen Orientierungsrahmen, der sich nach der Zusammensetzung der Gruppe und den jeweiligen schulischen Gegebenheiten richtet.</w:t>
            </w:r>
          </w:p>
          <w:p w14:paraId="5E9A83B1" w14:textId="77777777" w:rsidR="00D45956" w:rsidRPr="005D79E0" w:rsidRDefault="00D45956" w:rsidP="00125C25">
            <w:pPr>
              <w:rPr>
                <w:rFonts w:ascii="Arial" w:hAnsi="Arial" w:cs="Arial"/>
              </w:rPr>
            </w:pPr>
          </w:p>
        </w:tc>
      </w:tr>
      <w:tr w:rsidR="00D45956" w14:paraId="0980E9AF" w14:textId="77777777" w:rsidTr="005D79E0">
        <w:tc>
          <w:tcPr>
            <w:tcW w:w="9212" w:type="dxa"/>
            <w:tcBorders>
              <w:bottom w:val="single" w:sz="4" w:space="0" w:color="auto"/>
            </w:tcBorders>
            <w:shd w:val="clear" w:color="auto" w:fill="auto"/>
          </w:tcPr>
          <w:p w14:paraId="6796B286" w14:textId="77777777" w:rsidR="00D45956" w:rsidRPr="005D79E0" w:rsidRDefault="00D45956" w:rsidP="00125C25">
            <w:pPr>
              <w:rPr>
                <w:rFonts w:ascii="Arial" w:hAnsi="Arial" w:cs="Arial"/>
              </w:rPr>
            </w:pPr>
          </w:p>
          <w:p w14:paraId="1B4BB0CC" w14:textId="77777777" w:rsidR="00D45956" w:rsidRPr="005D79E0" w:rsidRDefault="00D45956" w:rsidP="00125C25">
            <w:pPr>
              <w:rPr>
                <w:rFonts w:ascii="Arial" w:hAnsi="Arial" w:cs="Arial"/>
                <w:b/>
              </w:rPr>
            </w:pPr>
            <w:r w:rsidRPr="005D79E0">
              <w:rPr>
                <w:rFonts w:ascii="Arial" w:hAnsi="Arial" w:cs="Arial"/>
                <w:b/>
              </w:rPr>
              <w:t>Unter Berücksichtigung des Rahmenplanes (Vorklasse Grundschule) beinhaltet der Unterricht für die Vorklasse und Klasse 1 / 2 folgende Lernbereiche:</w:t>
            </w:r>
          </w:p>
          <w:p w14:paraId="41CA4E16" w14:textId="77777777" w:rsidR="00D45956" w:rsidRPr="005D79E0" w:rsidRDefault="00D45956" w:rsidP="00D45956">
            <w:pPr>
              <w:numPr>
                <w:ilvl w:val="0"/>
                <w:numId w:val="23"/>
              </w:numPr>
              <w:rPr>
                <w:rFonts w:ascii="Arial" w:hAnsi="Arial" w:cs="Arial"/>
              </w:rPr>
            </w:pPr>
            <w:r w:rsidRPr="005D79E0">
              <w:rPr>
                <w:rFonts w:ascii="Arial" w:hAnsi="Arial" w:cs="Arial"/>
              </w:rPr>
              <w:t>Umgang mit Sprache und Literatur</w:t>
            </w:r>
          </w:p>
          <w:p w14:paraId="092282E1" w14:textId="77777777" w:rsidR="00D45956" w:rsidRPr="005D79E0" w:rsidRDefault="00D45956" w:rsidP="00D45956">
            <w:pPr>
              <w:numPr>
                <w:ilvl w:val="0"/>
                <w:numId w:val="23"/>
              </w:numPr>
              <w:rPr>
                <w:rFonts w:ascii="Arial" w:hAnsi="Arial" w:cs="Arial"/>
              </w:rPr>
            </w:pPr>
            <w:r w:rsidRPr="005D79E0">
              <w:rPr>
                <w:rFonts w:ascii="Arial" w:hAnsi="Arial" w:cs="Arial"/>
              </w:rPr>
              <w:t>Vorbereitung auf das Lesen und Schreiben</w:t>
            </w:r>
          </w:p>
          <w:p w14:paraId="0C039FE6" w14:textId="77777777" w:rsidR="00D45956" w:rsidRPr="005D79E0" w:rsidRDefault="00D45956" w:rsidP="00D45956">
            <w:pPr>
              <w:numPr>
                <w:ilvl w:val="0"/>
                <w:numId w:val="23"/>
              </w:numPr>
              <w:rPr>
                <w:rFonts w:ascii="Arial" w:hAnsi="Arial" w:cs="Arial"/>
              </w:rPr>
            </w:pPr>
            <w:r w:rsidRPr="005D79E0">
              <w:rPr>
                <w:rFonts w:ascii="Arial" w:hAnsi="Arial" w:cs="Arial"/>
              </w:rPr>
              <w:t>Natur- und Sachbegegnung (Waldtag)</w:t>
            </w:r>
          </w:p>
          <w:p w14:paraId="0219E9D7" w14:textId="77777777" w:rsidR="00D45956" w:rsidRPr="005D79E0" w:rsidRDefault="00D45956" w:rsidP="00D45956">
            <w:pPr>
              <w:numPr>
                <w:ilvl w:val="0"/>
                <w:numId w:val="23"/>
              </w:numPr>
              <w:rPr>
                <w:rFonts w:ascii="Arial" w:hAnsi="Arial" w:cs="Arial"/>
              </w:rPr>
            </w:pPr>
            <w:r w:rsidRPr="005D79E0">
              <w:rPr>
                <w:rFonts w:ascii="Arial" w:hAnsi="Arial" w:cs="Arial"/>
              </w:rPr>
              <w:t>Einführung ins Mathematische Denken</w:t>
            </w:r>
          </w:p>
          <w:p w14:paraId="372C81D2" w14:textId="77777777" w:rsidR="00D45956" w:rsidRPr="005D79E0" w:rsidRDefault="00D45956" w:rsidP="00D45956">
            <w:pPr>
              <w:numPr>
                <w:ilvl w:val="0"/>
                <w:numId w:val="23"/>
              </w:numPr>
              <w:rPr>
                <w:rFonts w:ascii="Arial" w:hAnsi="Arial" w:cs="Arial"/>
              </w:rPr>
            </w:pPr>
            <w:r w:rsidRPr="005D79E0">
              <w:rPr>
                <w:rFonts w:ascii="Arial" w:hAnsi="Arial" w:cs="Arial"/>
              </w:rPr>
              <w:t>Bildnerisches Gestalten</w:t>
            </w:r>
          </w:p>
          <w:p w14:paraId="417D2F48" w14:textId="77777777" w:rsidR="00D45956" w:rsidRPr="005D79E0" w:rsidRDefault="00D45956" w:rsidP="00D45956">
            <w:pPr>
              <w:numPr>
                <w:ilvl w:val="0"/>
                <w:numId w:val="23"/>
              </w:numPr>
              <w:rPr>
                <w:rFonts w:ascii="Arial" w:hAnsi="Arial" w:cs="Arial"/>
              </w:rPr>
            </w:pPr>
            <w:r w:rsidRPr="005D79E0">
              <w:rPr>
                <w:rFonts w:ascii="Arial" w:hAnsi="Arial" w:cs="Arial"/>
              </w:rPr>
              <w:t>Ethische und religiöse Erziehung</w:t>
            </w:r>
          </w:p>
          <w:p w14:paraId="7A8BAD67" w14:textId="77777777" w:rsidR="00D45956" w:rsidRPr="005D79E0" w:rsidRDefault="00D45956" w:rsidP="00D45956">
            <w:pPr>
              <w:numPr>
                <w:ilvl w:val="0"/>
                <w:numId w:val="23"/>
              </w:numPr>
              <w:rPr>
                <w:rFonts w:ascii="Arial" w:hAnsi="Arial" w:cs="Arial"/>
              </w:rPr>
            </w:pPr>
            <w:r w:rsidRPr="005D79E0">
              <w:rPr>
                <w:rFonts w:ascii="Arial" w:hAnsi="Arial" w:cs="Arial"/>
              </w:rPr>
              <w:t>Rhythmisch-musikalische Erziehung</w:t>
            </w:r>
          </w:p>
          <w:p w14:paraId="5B8836DC" w14:textId="77777777" w:rsidR="00D45956" w:rsidRPr="005D79E0" w:rsidRDefault="00D45956" w:rsidP="00D45956">
            <w:pPr>
              <w:numPr>
                <w:ilvl w:val="0"/>
                <w:numId w:val="23"/>
              </w:numPr>
              <w:rPr>
                <w:rFonts w:ascii="Arial" w:hAnsi="Arial" w:cs="Arial"/>
              </w:rPr>
            </w:pPr>
            <w:r w:rsidRPr="005D79E0">
              <w:rPr>
                <w:rFonts w:ascii="Arial" w:hAnsi="Arial" w:cs="Arial"/>
              </w:rPr>
              <w:t>Bewegungserziehung</w:t>
            </w:r>
          </w:p>
          <w:p w14:paraId="13AD8C3D" w14:textId="77777777" w:rsidR="00D45956" w:rsidRPr="005D79E0" w:rsidRDefault="00D45956" w:rsidP="00D45956">
            <w:pPr>
              <w:numPr>
                <w:ilvl w:val="0"/>
                <w:numId w:val="23"/>
              </w:numPr>
              <w:rPr>
                <w:rFonts w:ascii="Arial" w:hAnsi="Arial" w:cs="Arial"/>
              </w:rPr>
            </w:pPr>
            <w:r w:rsidRPr="005D79E0">
              <w:rPr>
                <w:rFonts w:ascii="Arial" w:hAnsi="Arial" w:cs="Arial"/>
              </w:rPr>
              <w:t xml:space="preserve">Wahrnehmungsförderung/Konzentrationstraining </w:t>
            </w:r>
          </w:p>
          <w:p w14:paraId="03E9AC5F" w14:textId="77777777" w:rsidR="00D45956" w:rsidRPr="005D79E0" w:rsidRDefault="00D45956" w:rsidP="00D45956">
            <w:pPr>
              <w:numPr>
                <w:ilvl w:val="0"/>
                <w:numId w:val="23"/>
              </w:numPr>
              <w:rPr>
                <w:rFonts w:ascii="Arial" w:hAnsi="Arial" w:cs="Arial"/>
              </w:rPr>
            </w:pPr>
            <w:r w:rsidRPr="005D79E0">
              <w:rPr>
                <w:rFonts w:ascii="Arial" w:hAnsi="Arial" w:cs="Arial"/>
              </w:rPr>
              <w:t>Gesundheitserziehung, Zahnpflege</w:t>
            </w:r>
          </w:p>
          <w:p w14:paraId="3686726F" w14:textId="77777777" w:rsidR="00D45956" w:rsidRPr="005D79E0" w:rsidRDefault="00D45956" w:rsidP="00D45956">
            <w:pPr>
              <w:numPr>
                <w:ilvl w:val="0"/>
                <w:numId w:val="23"/>
              </w:numPr>
              <w:rPr>
                <w:rFonts w:ascii="Arial" w:hAnsi="Arial" w:cs="Arial"/>
              </w:rPr>
            </w:pPr>
            <w:r w:rsidRPr="005D79E0">
              <w:rPr>
                <w:rFonts w:ascii="Arial" w:hAnsi="Arial" w:cs="Arial"/>
              </w:rPr>
              <w:t>Verkehrserziehung</w:t>
            </w:r>
          </w:p>
          <w:p w14:paraId="5EE0CF75" w14:textId="77777777" w:rsidR="00D45956" w:rsidRPr="005D79E0" w:rsidRDefault="00D45956" w:rsidP="005D79E0">
            <w:pPr>
              <w:ind w:left="360"/>
              <w:rPr>
                <w:rFonts w:ascii="Arial" w:hAnsi="Arial" w:cs="Arial"/>
              </w:rPr>
            </w:pPr>
          </w:p>
          <w:p w14:paraId="7183B21D" w14:textId="77777777" w:rsidR="00D45956" w:rsidRPr="005D79E0" w:rsidRDefault="00D45956" w:rsidP="005D79E0">
            <w:pPr>
              <w:jc w:val="both"/>
              <w:rPr>
                <w:rFonts w:ascii="Arial" w:hAnsi="Arial" w:cs="Arial"/>
                <w:i/>
              </w:rPr>
            </w:pPr>
            <w:r w:rsidRPr="005D79E0">
              <w:rPr>
                <w:rFonts w:ascii="Arial" w:hAnsi="Arial" w:cs="Arial"/>
              </w:rPr>
              <w:t xml:space="preserve">Zusätzlich für die Schüler der Klasse 1: </w:t>
            </w:r>
          </w:p>
          <w:p w14:paraId="6454F0FA" w14:textId="77777777" w:rsidR="00D45956" w:rsidRPr="005D79E0" w:rsidRDefault="00D45956" w:rsidP="00D45956">
            <w:pPr>
              <w:numPr>
                <w:ilvl w:val="0"/>
                <w:numId w:val="23"/>
              </w:numPr>
              <w:jc w:val="both"/>
              <w:rPr>
                <w:rFonts w:ascii="Arial" w:hAnsi="Arial" w:cs="Arial"/>
              </w:rPr>
            </w:pPr>
            <w:r w:rsidRPr="005D79E0">
              <w:rPr>
                <w:rFonts w:ascii="Arial" w:hAnsi="Arial" w:cs="Arial"/>
              </w:rPr>
              <w:t>Mathe    vorrangig handelnder Unterricht, Einsatz von Montessorimaterialien, kleine Operationen im ZR bis 6, später bis 10</w:t>
            </w:r>
          </w:p>
          <w:p w14:paraId="29AD9D22" w14:textId="77777777" w:rsidR="00D45956" w:rsidRPr="005D79E0" w:rsidRDefault="00D45956" w:rsidP="00D45956">
            <w:pPr>
              <w:numPr>
                <w:ilvl w:val="0"/>
                <w:numId w:val="23"/>
              </w:numPr>
              <w:jc w:val="both"/>
              <w:rPr>
                <w:rFonts w:ascii="Arial" w:hAnsi="Arial" w:cs="Arial"/>
              </w:rPr>
            </w:pPr>
            <w:r w:rsidRPr="005D79E0">
              <w:rPr>
                <w:rFonts w:ascii="Arial" w:hAnsi="Arial" w:cs="Arial"/>
              </w:rPr>
              <w:t>Deutsch  vorrangig über alle Wahrnehmungsbereiche und Sinne, Schwerpunkt auf phonologischer Bewusstheit, erstes Schreiben von großen und kleinen Druckbuchstaben, erstes Lesen von Silben und kleinen Wörtern</w:t>
            </w:r>
          </w:p>
          <w:p w14:paraId="0471F3ED" w14:textId="77777777" w:rsidR="00D45956" w:rsidRPr="005D79E0" w:rsidRDefault="00D45956" w:rsidP="005D79E0">
            <w:pPr>
              <w:jc w:val="both"/>
              <w:rPr>
                <w:rFonts w:ascii="Arial" w:hAnsi="Arial" w:cs="Arial"/>
              </w:rPr>
            </w:pPr>
            <w:r w:rsidRPr="005D79E0">
              <w:rPr>
                <w:rFonts w:ascii="Arial" w:hAnsi="Arial" w:cs="Arial"/>
              </w:rPr>
              <w:t xml:space="preserve">Zusätzlich für die Schüler der Klasse 2: </w:t>
            </w:r>
          </w:p>
          <w:p w14:paraId="22A78505" w14:textId="77777777" w:rsidR="00D45956" w:rsidRPr="005D79E0" w:rsidRDefault="00D45956" w:rsidP="00D45956">
            <w:pPr>
              <w:numPr>
                <w:ilvl w:val="0"/>
                <w:numId w:val="23"/>
              </w:numPr>
              <w:jc w:val="both"/>
              <w:rPr>
                <w:rFonts w:ascii="Arial" w:hAnsi="Arial" w:cs="Arial"/>
              </w:rPr>
            </w:pPr>
            <w:r w:rsidRPr="005D79E0">
              <w:rPr>
                <w:rFonts w:ascii="Arial" w:hAnsi="Arial" w:cs="Arial"/>
              </w:rPr>
              <w:t>Mathe    vorrangig handelnder und bildlicher Unterricht, Einsatz von mathematische, didaktischen Materials, kleine Operationen im ZR bis 10, später bis 20</w:t>
            </w:r>
          </w:p>
          <w:p w14:paraId="0FA6D3F5" w14:textId="77777777" w:rsidR="00D45956" w:rsidRPr="005D79E0" w:rsidRDefault="00D45956" w:rsidP="00D45956">
            <w:pPr>
              <w:numPr>
                <w:ilvl w:val="0"/>
                <w:numId w:val="23"/>
              </w:numPr>
              <w:jc w:val="both"/>
              <w:rPr>
                <w:rFonts w:ascii="Arial" w:hAnsi="Arial" w:cs="Arial"/>
              </w:rPr>
            </w:pPr>
            <w:r w:rsidRPr="005D79E0">
              <w:rPr>
                <w:rFonts w:ascii="Arial" w:hAnsi="Arial" w:cs="Arial"/>
              </w:rPr>
              <w:t>Deutsch  vorrangig über alle Wahrnehmungsbereiche und Sinne, Schwerpunkt auf phonologischer Bewusstheit, erstes Schreiben von großen und kleinen Druckbuchstaben, erstes Lesen von Silben, kleinen Wörtern und einfachen Lesetexten</w:t>
            </w:r>
          </w:p>
          <w:p w14:paraId="0E1E07E4" w14:textId="77777777" w:rsidR="00D45956" w:rsidRPr="005D79E0" w:rsidRDefault="00D45956" w:rsidP="005D79E0">
            <w:pPr>
              <w:jc w:val="both"/>
              <w:rPr>
                <w:rFonts w:ascii="Arial" w:hAnsi="Arial" w:cs="Arial"/>
              </w:rPr>
            </w:pPr>
          </w:p>
          <w:p w14:paraId="31217DE9" w14:textId="77777777" w:rsidR="00D45956" w:rsidRPr="005D79E0" w:rsidRDefault="00D45956" w:rsidP="00125C25">
            <w:pPr>
              <w:rPr>
                <w:rFonts w:ascii="Arial" w:hAnsi="Arial" w:cs="Arial"/>
              </w:rPr>
            </w:pPr>
            <w:r w:rsidRPr="005D79E0">
              <w:rPr>
                <w:rFonts w:ascii="Arial" w:hAnsi="Arial" w:cs="Arial"/>
              </w:rPr>
              <w:lastRenderedPageBreak/>
              <w:t xml:space="preserve">Der Unterricht wird im Klassenverband, in Lerngruppen oder als Einzelunterricht erteilt. </w:t>
            </w:r>
          </w:p>
          <w:p w14:paraId="6CE82371" w14:textId="77777777" w:rsidR="00D45956" w:rsidRPr="005D79E0" w:rsidRDefault="00D45956" w:rsidP="00125C25">
            <w:pPr>
              <w:rPr>
                <w:rFonts w:ascii="Arial" w:hAnsi="Arial" w:cs="Arial"/>
              </w:rPr>
            </w:pPr>
          </w:p>
          <w:p w14:paraId="20A4910D" w14:textId="77777777" w:rsidR="00D45956" w:rsidRPr="005D79E0" w:rsidRDefault="00D45956" w:rsidP="00125C25">
            <w:pPr>
              <w:rPr>
                <w:rFonts w:ascii="Arial" w:hAnsi="Arial" w:cs="Arial"/>
              </w:rPr>
            </w:pPr>
          </w:p>
          <w:p w14:paraId="645D61E2" w14:textId="77777777" w:rsidR="00D45956" w:rsidRPr="005D79E0" w:rsidRDefault="00D45956" w:rsidP="005D79E0">
            <w:pPr>
              <w:jc w:val="both"/>
              <w:rPr>
                <w:rFonts w:ascii="Arial" w:hAnsi="Arial" w:cs="Arial"/>
                <w:b/>
              </w:rPr>
            </w:pPr>
            <w:r w:rsidRPr="005D79E0">
              <w:rPr>
                <w:rFonts w:ascii="Arial" w:hAnsi="Arial" w:cs="Arial"/>
                <w:b/>
              </w:rPr>
              <w:t>Tagesablauf und Rhythmisierung der Woche:</w:t>
            </w:r>
          </w:p>
          <w:p w14:paraId="6D8103D9" w14:textId="77777777" w:rsidR="00D45956" w:rsidRPr="005D79E0" w:rsidRDefault="00D45956" w:rsidP="005D79E0">
            <w:pPr>
              <w:jc w:val="both"/>
              <w:rPr>
                <w:rFonts w:ascii="Arial" w:hAnsi="Arial" w:cs="Arial"/>
              </w:rPr>
            </w:pPr>
            <w:r w:rsidRPr="005D79E0">
              <w:rPr>
                <w:rFonts w:ascii="Arial" w:hAnsi="Arial" w:cs="Arial"/>
              </w:rPr>
              <w:t>Für die Schüler ist Orientierung, Halt und Sicherheit sehr wichtig. Daher ist ein strukturierter Tagesablauf mit einer geregelten und verlässlichen Abfolge notwendig.</w:t>
            </w:r>
          </w:p>
          <w:p w14:paraId="097D997E" w14:textId="77777777" w:rsidR="00D45956" w:rsidRPr="005D79E0" w:rsidRDefault="00D45956" w:rsidP="005D79E0">
            <w:pPr>
              <w:jc w:val="both"/>
              <w:rPr>
                <w:rFonts w:ascii="Arial" w:hAnsi="Arial" w:cs="Arial"/>
              </w:rPr>
            </w:pPr>
            <w:r w:rsidRPr="005D79E0">
              <w:rPr>
                <w:rFonts w:ascii="Arial" w:hAnsi="Arial" w:cs="Arial"/>
              </w:rPr>
              <w:t>Die Schüler können mit Hilfe eines Tagesplans der mit entsprechenden Symbolkarten gekennzeichnet ist, den klar strukturierten Tagesablauf nachvollziehen. Sie lernen, sich in einem vorgegebenen Rahmen zu orientieren. Dabei kommt es nicht auf die konsequente Einhaltung der Schulstunden und Pausenzeiten an, sondern auf eine Rhythmisierung des Vormittages. Rhythmisierung bedeutet, den Tag in einzelne Abschnitte zu gliedern, die die Kinder wieder erkennen können, um somit dem Kind das Begreifen von Raum und Zeit leichter erfahrbar werden zu lassen.</w:t>
            </w:r>
          </w:p>
          <w:p w14:paraId="32761B6A" w14:textId="77777777" w:rsidR="00D45956" w:rsidRPr="005D79E0" w:rsidRDefault="00D45956" w:rsidP="005D79E0">
            <w:pPr>
              <w:jc w:val="both"/>
              <w:rPr>
                <w:rFonts w:ascii="Arial" w:hAnsi="Arial" w:cs="Arial"/>
              </w:rPr>
            </w:pPr>
          </w:p>
          <w:p w14:paraId="78068486" w14:textId="77777777" w:rsidR="00D45956" w:rsidRPr="005D79E0" w:rsidRDefault="00D45956" w:rsidP="005D79E0">
            <w:pPr>
              <w:jc w:val="both"/>
              <w:rPr>
                <w:rFonts w:ascii="Arial" w:hAnsi="Arial" w:cs="Arial"/>
              </w:rPr>
            </w:pPr>
            <w:r w:rsidRPr="005D79E0">
              <w:rPr>
                <w:rFonts w:ascii="Arial" w:hAnsi="Arial" w:cs="Arial"/>
              </w:rPr>
              <w:t>Zu diesen Abschnitten zählen u.a.:</w:t>
            </w:r>
          </w:p>
          <w:p w14:paraId="2D1712C6" w14:textId="77777777" w:rsidR="00D45956" w:rsidRPr="005D79E0" w:rsidRDefault="00D45956" w:rsidP="00D45956">
            <w:pPr>
              <w:numPr>
                <w:ilvl w:val="0"/>
                <w:numId w:val="23"/>
              </w:numPr>
              <w:jc w:val="both"/>
              <w:rPr>
                <w:rFonts w:ascii="Arial" w:hAnsi="Arial" w:cs="Arial"/>
              </w:rPr>
            </w:pPr>
            <w:r w:rsidRPr="005D79E0">
              <w:rPr>
                <w:rFonts w:ascii="Arial" w:hAnsi="Arial" w:cs="Arial"/>
              </w:rPr>
              <w:t>Begrüßungs- und Abschiedskreis</w:t>
            </w:r>
          </w:p>
          <w:p w14:paraId="693806C6" w14:textId="77777777" w:rsidR="00D45956" w:rsidRPr="005D79E0" w:rsidRDefault="00D45956" w:rsidP="00D45956">
            <w:pPr>
              <w:numPr>
                <w:ilvl w:val="0"/>
                <w:numId w:val="23"/>
              </w:numPr>
              <w:jc w:val="both"/>
              <w:rPr>
                <w:rFonts w:ascii="Arial" w:hAnsi="Arial" w:cs="Arial"/>
              </w:rPr>
            </w:pPr>
            <w:r w:rsidRPr="005D79E0">
              <w:rPr>
                <w:rFonts w:ascii="Arial" w:hAnsi="Arial" w:cs="Arial"/>
              </w:rPr>
              <w:t>Gesprächs-Stuhlkreis</w:t>
            </w:r>
          </w:p>
          <w:p w14:paraId="2568D9C2" w14:textId="77777777" w:rsidR="00D45956" w:rsidRPr="005D79E0" w:rsidRDefault="00D45956" w:rsidP="00D45956">
            <w:pPr>
              <w:numPr>
                <w:ilvl w:val="0"/>
                <w:numId w:val="23"/>
              </w:numPr>
              <w:jc w:val="both"/>
              <w:rPr>
                <w:rFonts w:ascii="Arial" w:hAnsi="Arial" w:cs="Arial"/>
              </w:rPr>
            </w:pPr>
            <w:r w:rsidRPr="005D79E0">
              <w:rPr>
                <w:rFonts w:ascii="Arial" w:hAnsi="Arial" w:cs="Arial"/>
              </w:rPr>
              <w:t>Freie und angeleitete Spielzeit</w:t>
            </w:r>
          </w:p>
          <w:p w14:paraId="4276BCAC" w14:textId="77777777" w:rsidR="00D45956" w:rsidRPr="005D79E0" w:rsidRDefault="00D45956" w:rsidP="00D45956">
            <w:pPr>
              <w:numPr>
                <w:ilvl w:val="0"/>
                <w:numId w:val="23"/>
              </w:numPr>
              <w:jc w:val="both"/>
              <w:rPr>
                <w:rFonts w:ascii="Arial" w:hAnsi="Arial" w:cs="Arial"/>
              </w:rPr>
            </w:pPr>
            <w:r w:rsidRPr="005D79E0">
              <w:rPr>
                <w:rFonts w:ascii="Arial" w:hAnsi="Arial" w:cs="Arial"/>
              </w:rPr>
              <w:t>Arbeitsphase</w:t>
            </w:r>
          </w:p>
          <w:p w14:paraId="6030DA1D" w14:textId="77777777" w:rsidR="00D45956" w:rsidRPr="005D79E0" w:rsidRDefault="00D45956" w:rsidP="00D45956">
            <w:pPr>
              <w:numPr>
                <w:ilvl w:val="0"/>
                <w:numId w:val="23"/>
              </w:numPr>
              <w:jc w:val="both"/>
              <w:rPr>
                <w:rFonts w:ascii="Arial" w:hAnsi="Arial" w:cs="Arial"/>
              </w:rPr>
            </w:pPr>
            <w:r w:rsidRPr="005D79E0">
              <w:rPr>
                <w:rFonts w:ascii="Arial" w:hAnsi="Arial" w:cs="Arial"/>
              </w:rPr>
              <w:t>Gemeinsames Frühstück</w:t>
            </w:r>
          </w:p>
          <w:p w14:paraId="4D2C7D40" w14:textId="77777777" w:rsidR="00D45956" w:rsidRPr="005D79E0" w:rsidRDefault="00D45956" w:rsidP="00D45956">
            <w:pPr>
              <w:numPr>
                <w:ilvl w:val="0"/>
                <w:numId w:val="23"/>
              </w:numPr>
              <w:jc w:val="both"/>
              <w:rPr>
                <w:rFonts w:ascii="Arial" w:hAnsi="Arial" w:cs="Arial"/>
              </w:rPr>
            </w:pPr>
            <w:r w:rsidRPr="005D79E0">
              <w:rPr>
                <w:rFonts w:ascii="Arial" w:hAnsi="Arial" w:cs="Arial"/>
              </w:rPr>
              <w:t>Zeit für Bewegung/Rhythmik/Sport</w:t>
            </w:r>
          </w:p>
          <w:p w14:paraId="3ECDDD9C" w14:textId="77777777" w:rsidR="00D45956" w:rsidRPr="005D79E0" w:rsidRDefault="00D45956" w:rsidP="00D45956">
            <w:pPr>
              <w:numPr>
                <w:ilvl w:val="0"/>
                <w:numId w:val="23"/>
              </w:numPr>
              <w:jc w:val="both"/>
              <w:rPr>
                <w:rFonts w:ascii="Arial" w:hAnsi="Arial" w:cs="Arial"/>
              </w:rPr>
            </w:pPr>
            <w:r w:rsidRPr="005D79E0">
              <w:rPr>
                <w:rFonts w:ascii="Arial" w:hAnsi="Arial" w:cs="Arial"/>
              </w:rPr>
              <w:t>Pause mit anderen Kindern</w:t>
            </w:r>
          </w:p>
          <w:p w14:paraId="7ABB8FF2" w14:textId="77777777" w:rsidR="00D45956" w:rsidRPr="005D79E0" w:rsidRDefault="00D45956" w:rsidP="00D45956">
            <w:pPr>
              <w:numPr>
                <w:ilvl w:val="0"/>
                <w:numId w:val="23"/>
              </w:numPr>
              <w:jc w:val="both"/>
              <w:rPr>
                <w:rFonts w:ascii="Arial" w:hAnsi="Arial" w:cs="Arial"/>
              </w:rPr>
            </w:pPr>
            <w:r w:rsidRPr="005D79E0">
              <w:rPr>
                <w:rFonts w:ascii="Arial" w:hAnsi="Arial" w:cs="Arial"/>
              </w:rPr>
              <w:t>Unterrichtsgänge</w:t>
            </w:r>
          </w:p>
          <w:p w14:paraId="088E34CC" w14:textId="77777777" w:rsidR="00D45956" w:rsidRPr="005D79E0" w:rsidRDefault="00D45956" w:rsidP="00D45956">
            <w:pPr>
              <w:numPr>
                <w:ilvl w:val="0"/>
                <w:numId w:val="23"/>
              </w:numPr>
              <w:jc w:val="both"/>
              <w:rPr>
                <w:rFonts w:ascii="Arial" w:hAnsi="Arial" w:cs="Arial"/>
              </w:rPr>
            </w:pPr>
            <w:r w:rsidRPr="005D79E0">
              <w:rPr>
                <w:rFonts w:ascii="Arial" w:hAnsi="Arial" w:cs="Arial"/>
              </w:rPr>
              <w:t>Förderstunden/Kleingruppenarbeit</w:t>
            </w:r>
          </w:p>
          <w:p w14:paraId="528C2F94" w14:textId="77777777" w:rsidR="00D45956" w:rsidRPr="005D79E0" w:rsidRDefault="00D45956" w:rsidP="005D79E0">
            <w:pPr>
              <w:ind w:left="360"/>
              <w:jc w:val="both"/>
              <w:rPr>
                <w:rFonts w:ascii="Arial" w:hAnsi="Arial" w:cs="Arial"/>
              </w:rPr>
            </w:pPr>
          </w:p>
          <w:p w14:paraId="670A26D1" w14:textId="77777777" w:rsidR="00D45956" w:rsidRPr="005D79E0" w:rsidRDefault="00D45956" w:rsidP="005D79E0">
            <w:pPr>
              <w:jc w:val="both"/>
              <w:rPr>
                <w:rFonts w:ascii="Arial" w:hAnsi="Arial" w:cs="Arial"/>
              </w:rPr>
            </w:pPr>
            <w:r w:rsidRPr="005D79E0">
              <w:rPr>
                <w:rFonts w:ascii="Arial" w:hAnsi="Arial" w:cs="Arial"/>
              </w:rPr>
              <w:t>Im Tagesablauf wird den Kindern ein Wechsel von Spiel und Arbeitssituationen, Einzel- und Gruppenbeschäftigungen, Ruhe und Bewegung angeboten, um ihnen das selbst entdeckende, handelnde Lernen und die aktive Auseinandersetzung mit Materialien und Situationen zu ermöglichen (s. Rahmenplan für die Vorklasse).</w:t>
            </w:r>
          </w:p>
          <w:p w14:paraId="0B8008E7" w14:textId="77777777" w:rsidR="00D45956" w:rsidRPr="005D79E0" w:rsidRDefault="00D45956" w:rsidP="00125C25">
            <w:pPr>
              <w:rPr>
                <w:rFonts w:ascii="Arial" w:hAnsi="Arial" w:cs="Arial"/>
              </w:rPr>
            </w:pPr>
          </w:p>
          <w:p w14:paraId="49E24BC0" w14:textId="77777777" w:rsidR="00D45956" w:rsidRPr="005D79E0" w:rsidRDefault="00D45956" w:rsidP="00125C25">
            <w:pPr>
              <w:rPr>
                <w:rFonts w:ascii="Arial" w:hAnsi="Arial" w:cs="Arial"/>
              </w:rPr>
            </w:pPr>
          </w:p>
        </w:tc>
      </w:tr>
      <w:tr w:rsidR="00D45956" w14:paraId="262AEA90" w14:textId="77777777" w:rsidTr="005D79E0">
        <w:tc>
          <w:tcPr>
            <w:tcW w:w="9212" w:type="dxa"/>
            <w:shd w:val="clear" w:color="auto" w:fill="E0E0E0"/>
          </w:tcPr>
          <w:p w14:paraId="31918563" w14:textId="77777777" w:rsidR="00D45956" w:rsidRPr="005D79E0" w:rsidRDefault="00D45956" w:rsidP="00125C25">
            <w:pPr>
              <w:rPr>
                <w:rFonts w:ascii="Arial" w:hAnsi="Arial" w:cs="Arial"/>
              </w:rPr>
            </w:pPr>
          </w:p>
          <w:p w14:paraId="36B70440" w14:textId="77777777" w:rsidR="00D45956" w:rsidRPr="005D79E0" w:rsidRDefault="00D45956" w:rsidP="00125C25">
            <w:pPr>
              <w:rPr>
                <w:rFonts w:ascii="Arial" w:hAnsi="Arial" w:cs="Arial"/>
                <w:b/>
              </w:rPr>
            </w:pPr>
            <w:r w:rsidRPr="005D79E0">
              <w:rPr>
                <w:rFonts w:ascii="Arial" w:hAnsi="Arial" w:cs="Arial"/>
                <w:b/>
              </w:rPr>
              <w:t>Reflexion und Ausblick</w:t>
            </w:r>
          </w:p>
        </w:tc>
      </w:tr>
      <w:tr w:rsidR="00D45956" w14:paraId="3203E2C5" w14:textId="77777777" w:rsidTr="005D79E0">
        <w:tc>
          <w:tcPr>
            <w:tcW w:w="9212" w:type="dxa"/>
            <w:tcBorders>
              <w:bottom w:val="single" w:sz="4" w:space="0" w:color="auto"/>
            </w:tcBorders>
            <w:shd w:val="clear" w:color="auto" w:fill="auto"/>
          </w:tcPr>
          <w:p w14:paraId="49E198F3" w14:textId="77777777" w:rsidR="00D45956" w:rsidRPr="005D79E0" w:rsidRDefault="00D45956" w:rsidP="00125C25">
            <w:pPr>
              <w:rPr>
                <w:rFonts w:ascii="Arial" w:hAnsi="Arial" w:cs="Arial"/>
              </w:rPr>
            </w:pPr>
            <w:r w:rsidRPr="005D79E0">
              <w:rPr>
                <w:rFonts w:ascii="Arial" w:hAnsi="Arial" w:cs="Arial"/>
              </w:rPr>
              <w:t>Die Schülerinnen und Schüler lernen in einer heterogenen Gruppe. Das ungleiche Alter und verschiedene Lernausgangslagen bieten sehr viel soziales Lernen, sowohl die Herausforderung zur Hilfestellung als auch die Aktivierung zum Gleichtun ist geboten.</w:t>
            </w:r>
          </w:p>
          <w:p w14:paraId="6EB58BD9" w14:textId="77777777" w:rsidR="00D45956" w:rsidRPr="005D79E0" w:rsidRDefault="00D45956" w:rsidP="00125C25">
            <w:pPr>
              <w:rPr>
                <w:rFonts w:ascii="Arial" w:hAnsi="Arial" w:cs="Arial"/>
              </w:rPr>
            </w:pPr>
            <w:r w:rsidRPr="005D79E0">
              <w:rPr>
                <w:rFonts w:ascii="Arial" w:hAnsi="Arial" w:cs="Arial"/>
              </w:rPr>
              <w:t xml:space="preserve">Ebenso besteht im gemeinsamen Unterricht die Gefahr der Über- oder Unterforderung, die durch eine gute Vorbereitung und eine innere Differenzierung abgewendet werden kann. </w:t>
            </w:r>
          </w:p>
          <w:p w14:paraId="45C30169" w14:textId="77777777" w:rsidR="00D45956" w:rsidRPr="005D79E0" w:rsidRDefault="00D45956" w:rsidP="00125C25">
            <w:pPr>
              <w:rPr>
                <w:rFonts w:ascii="Arial" w:hAnsi="Arial" w:cs="Arial"/>
              </w:rPr>
            </w:pPr>
            <w:r w:rsidRPr="005D79E0">
              <w:rPr>
                <w:rFonts w:ascii="Arial" w:hAnsi="Arial" w:cs="Arial"/>
              </w:rPr>
              <w:t xml:space="preserve">Sowohl für die Schüler der Vorklasse, als auch für die Schüler der Klasse 1 und 2 stellt dieses Modell eine Bereicherung dar. </w:t>
            </w:r>
          </w:p>
          <w:p w14:paraId="651A0377" w14:textId="77777777" w:rsidR="00D45956" w:rsidRPr="005D79E0" w:rsidRDefault="00D45956" w:rsidP="00125C25">
            <w:pPr>
              <w:rPr>
                <w:rFonts w:ascii="Arial" w:hAnsi="Arial" w:cs="Arial"/>
              </w:rPr>
            </w:pPr>
            <w:r w:rsidRPr="005D79E0">
              <w:rPr>
                <w:rFonts w:ascii="Arial" w:hAnsi="Arial" w:cs="Arial"/>
              </w:rPr>
              <w:t>Allerdings kann das Konzept an manchen Stellen nicht zufrieden stellend umgesetzt werden, weil die personellen Vorraussetzungen für die Umsetzung der gewünschten Aufgaben und Ziele oft nicht ausreichend sind. Auch durchgehende Doppelbesetzung der Lehrkraft in den Kernstunden wäre notwendig, da bei vielen Projekten, die Zusammenarbeit und Unterstützung notwendig ist.</w:t>
            </w:r>
          </w:p>
        </w:tc>
      </w:tr>
      <w:tr w:rsidR="00D45956" w14:paraId="00CCC723" w14:textId="77777777" w:rsidTr="005D79E0">
        <w:tc>
          <w:tcPr>
            <w:tcW w:w="9212" w:type="dxa"/>
            <w:shd w:val="clear" w:color="auto" w:fill="E0E0E0"/>
          </w:tcPr>
          <w:p w14:paraId="5A1F60AE" w14:textId="77777777" w:rsidR="00D45956" w:rsidRPr="005D79E0" w:rsidRDefault="00D45956" w:rsidP="00125C25">
            <w:pPr>
              <w:rPr>
                <w:rFonts w:ascii="Arial" w:hAnsi="Arial" w:cs="Arial"/>
                <w:b/>
              </w:rPr>
            </w:pPr>
          </w:p>
        </w:tc>
      </w:tr>
    </w:tbl>
    <w:p w14:paraId="7389B04C"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w:t>
      </w:r>
      <w:r w:rsidRPr="00325D70">
        <w:rPr>
          <w:rStyle w:val="Hyperlink"/>
          <w:rFonts w:ascii="Arial" w:hAnsi="Arial" w:cs="Arial"/>
          <w:bCs/>
          <w:sz w:val="16"/>
          <w:szCs w:val="16"/>
        </w:rPr>
        <w:t>S</w:t>
      </w:r>
      <w:r w:rsidRPr="00325D70">
        <w:rPr>
          <w:rStyle w:val="Hyperlink"/>
          <w:rFonts w:ascii="Arial" w:hAnsi="Arial" w:cs="Arial"/>
          <w:bCs/>
          <w:sz w:val="16"/>
          <w:szCs w:val="16"/>
        </w:rPr>
        <w:t>VERZEICHNIS</w:t>
      </w:r>
      <w:r>
        <w:rPr>
          <w:rStyle w:val="Hyperlink"/>
          <w:rFonts w:ascii="Arial" w:hAnsi="Arial" w:cs="Arial"/>
          <w:bCs/>
          <w:sz w:val="16"/>
          <w:szCs w:val="16"/>
        </w:rPr>
        <w:t xml:space="preserve"> </w:t>
      </w:r>
    </w:p>
    <w:p w14:paraId="07662136" w14:textId="77777777" w:rsidR="00D45956" w:rsidRDefault="00D45956" w:rsidP="00D45956">
      <w:r>
        <w:rPr>
          <w:rFonts w:ascii="Arial" w:hAnsi="Arial" w:cs="Arial"/>
          <w:bCs/>
          <w:sz w:val="16"/>
          <w:szCs w:val="16"/>
        </w:rPr>
        <w:lastRenderedPageBreak/>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5956" w14:paraId="2DF0A091" w14:textId="77777777" w:rsidTr="00B226E2">
        <w:trPr>
          <w:trHeight w:val="558"/>
        </w:trPr>
        <w:tc>
          <w:tcPr>
            <w:tcW w:w="9212" w:type="dxa"/>
            <w:shd w:val="clear" w:color="auto" w:fill="E0E0E0"/>
            <w:vAlign w:val="center"/>
          </w:tcPr>
          <w:p w14:paraId="2F60C19E" w14:textId="77777777" w:rsidR="00D45956" w:rsidRPr="00B226E2" w:rsidRDefault="00D45956" w:rsidP="00B226E2">
            <w:pPr>
              <w:rPr>
                <w:rFonts w:ascii="Arial" w:hAnsi="Arial" w:cs="Arial"/>
                <w:b/>
                <w:sz w:val="28"/>
                <w:szCs w:val="28"/>
              </w:rPr>
            </w:pPr>
            <w:r>
              <w:rPr>
                <w:rFonts w:ascii="Arial" w:hAnsi="Arial" w:cs="Arial"/>
                <w:b/>
                <w:sz w:val="28"/>
                <w:szCs w:val="28"/>
              </w:rPr>
              <w:t>FORTBILDUNGEN AN DER HELEN-KELLER-SCHULE</w:t>
            </w:r>
          </w:p>
        </w:tc>
      </w:tr>
      <w:tr w:rsidR="00D45956" w14:paraId="6416775B" w14:textId="77777777" w:rsidTr="00163B56">
        <w:tc>
          <w:tcPr>
            <w:tcW w:w="9212" w:type="dxa"/>
            <w:tcBorders>
              <w:bottom w:val="single" w:sz="4" w:space="0" w:color="auto"/>
            </w:tcBorders>
            <w:shd w:val="clear" w:color="auto" w:fill="auto"/>
          </w:tcPr>
          <w:p w14:paraId="034CB02C" w14:textId="77777777" w:rsidR="00D45956" w:rsidRPr="00163B56" w:rsidRDefault="00D45956">
            <w:pPr>
              <w:rPr>
                <w:rFonts w:ascii="Arial" w:hAnsi="Arial" w:cs="Arial"/>
              </w:rPr>
            </w:pPr>
          </w:p>
          <w:p w14:paraId="300F4521" w14:textId="77777777" w:rsidR="00D45956" w:rsidRPr="00163B56" w:rsidRDefault="00D45956">
            <w:pPr>
              <w:rPr>
                <w:rFonts w:ascii="Arial" w:hAnsi="Arial" w:cs="Arial"/>
                <w:b/>
              </w:rPr>
            </w:pPr>
            <w:r w:rsidRPr="00163B56">
              <w:rPr>
                <w:rFonts w:ascii="Arial" w:hAnsi="Arial" w:cs="Arial"/>
                <w:b/>
              </w:rPr>
              <w:t>Ansprechpartner:</w:t>
            </w:r>
            <w:r>
              <w:rPr>
                <w:rFonts w:ascii="Arial" w:hAnsi="Arial" w:cs="Arial"/>
                <w:b/>
              </w:rPr>
              <w:t xml:space="preserve"> </w:t>
            </w:r>
          </w:p>
          <w:p w14:paraId="54DBBEDB" w14:textId="77777777" w:rsidR="00D45956" w:rsidRDefault="00D45956">
            <w:pPr>
              <w:rPr>
                <w:rFonts w:ascii="Arial" w:hAnsi="Arial" w:cs="Arial"/>
              </w:rPr>
            </w:pPr>
            <w:r>
              <w:rPr>
                <w:rFonts w:ascii="Arial" w:hAnsi="Arial" w:cs="Arial"/>
              </w:rPr>
              <w:t>Fortbildungsbeauftragte: Schulleitung, Stufenleitung, Personalrat</w:t>
            </w:r>
          </w:p>
          <w:p w14:paraId="0D35CD6D" w14:textId="77777777" w:rsidR="00D45956" w:rsidRPr="00163B56" w:rsidRDefault="00D45956">
            <w:pPr>
              <w:rPr>
                <w:rFonts w:ascii="Arial" w:hAnsi="Arial" w:cs="Arial"/>
              </w:rPr>
            </w:pPr>
          </w:p>
        </w:tc>
      </w:tr>
      <w:tr w:rsidR="00D45956" w14:paraId="5B608E6D" w14:textId="77777777" w:rsidTr="003B2B3C">
        <w:trPr>
          <w:trHeight w:val="434"/>
        </w:trPr>
        <w:tc>
          <w:tcPr>
            <w:tcW w:w="9212" w:type="dxa"/>
            <w:shd w:val="clear" w:color="auto" w:fill="E0E0E0"/>
            <w:vAlign w:val="center"/>
          </w:tcPr>
          <w:p w14:paraId="4CEDD711" w14:textId="77777777" w:rsidR="00D45956" w:rsidRPr="00163B56" w:rsidRDefault="00D45956" w:rsidP="003B2B3C">
            <w:pPr>
              <w:rPr>
                <w:rFonts w:ascii="Arial" w:hAnsi="Arial" w:cs="Arial"/>
                <w:b/>
              </w:rPr>
            </w:pPr>
            <w:r w:rsidRPr="00163B56">
              <w:rPr>
                <w:rFonts w:ascii="Arial" w:hAnsi="Arial" w:cs="Arial"/>
                <w:b/>
              </w:rPr>
              <w:t>Fragestellung</w:t>
            </w:r>
            <w:r>
              <w:rPr>
                <w:rFonts w:ascii="Arial" w:hAnsi="Arial" w:cs="Arial"/>
                <w:b/>
              </w:rPr>
              <w:t xml:space="preserve"> und grundsätzliche Gedanken</w:t>
            </w:r>
          </w:p>
        </w:tc>
      </w:tr>
      <w:tr w:rsidR="00D45956" w14:paraId="47A93D49" w14:textId="77777777" w:rsidTr="00163B56">
        <w:tc>
          <w:tcPr>
            <w:tcW w:w="9212" w:type="dxa"/>
            <w:tcBorders>
              <w:bottom w:val="single" w:sz="4" w:space="0" w:color="auto"/>
            </w:tcBorders>
            <w:shd w:val="clear" w:color="auto" w:fill="auto"/>
          </w:tcPr>
          <w:p w14:paraId="2244D0FA" w14:textId="77777777" w:rsidR="00D45956" w:rsidRPr="004A3BDC" w:rsidRDefault="00D45956" w:rsidP="00830675">
            <w:pPr>
              <w:rPr>
                <w:rFonts w:ascii="Arial" w:hAnsi="Arial" w:cs="Arial"/>
                <w:sz w:val="22"/>
                <w:szCs w:val="22"/>
              </w:rPr>
            </w:pPr>
          </w:p>
          <w:p w14:paraId="4511D771" w14:textId="77777777" w:rsidR="00D45956" w:rsidRDefault="00D45956" w:rsidP="00830675">
            <w:pPr>
              <w:rPr>
                <w:rFonts w:ascii="Arial" w:hAnsi="Arial" w:cs="Arial"/>
              </w:rPr>
            </w:pPr>
          </w:p>
          <w:p w14:paraId="5882F4F9" w14:textId="77777777" w:rsidR="00D45956" w:rsidRPr="00A8463E" w:rsidRDefault="00D45956" w:rsidP="00830675">
            <w:pPr>
              <w:rPr>
                <w:rFonts w:ascii="Arial" w:hAnsi="Arial" w:cs="Arial"/>
              </w:rPr>
            </w:pPr>
            <w:r w:rsidRPr="00A8463E">
              <w:rPr>
                <w:rFonts w:ascii="Arial" w:hAnsi="Arial" w:cs="Arial"/>
              </w:rPr>
              <w:t>Die Entwicklung eines Fortbildungskonzeptes ist ein wesentlicher Bestandteil unserer Schulentwicklung und trägt zur Förderung der Professionalität unserer Lehrkräfte bei.</w:t>
            </w:r>
            <w:r w:rsidRPr="00A8463E">
              <w:rPr>
                <w:rFonts w:ascii="Arial" w:hAnsi="Arial" w:cs="Arial"/>
              </w:rPr>
              <w:br/>
              <w:t>Die Planung berücksichtigt sowohl den individuellen Fortbildungsbedarf, bzw. das Fortbildungsinteresse der einzelnen Kollegen, als auch die Entwicklungsschwerpunkte unserer Schule.</w:t>
            </w:r>
          </w:p>
          <w:p w14:paraId="32FCD604" w14:textId="77777777" w:rsidR="00D45956" w:rsidRDefault="00D45956" w:rsidP="00830675">
            <w:pPr>
              <w:rPr>
                <w:rFonts w:ascii="Arial" w:hAnsi="Arial" w:cs="Arial"/>
                <w:sz w:val="22"/>
                <w:szCs w:val="22"/>
              </w:rPr>
            </w:pPr>
          </w:p>
          <w:p w14:paraId="28AB1DF6" w14:textId="77777777" w:rsidR="00D45956" w:rsidRPr="004A3BDC" w:rsidRDefault="00D45956" w:rsidP="00830675">
            <w:pPr>
              <w:rPr>
                <w:rFonts w:ascii="Arial" w:hAnsi="Arial" w:cs="Arial"/>
                <w:sz w:val="22"/>
                <w:szCs w:val="22"/>
              </w:rPr>
            </w:pPr>
          </w:p>
        </w:tc>
      </w:tr>
      <w:tr w:rsidR="00D45956" w14:paraId="31EFF5C1" w14:textId="77777777" w:rsidTr="003B2B3C">
        <w:trPr>
          <w:trHeight w:val="472"/>
        </w:trPr>
        <w:tc>
          <w:tcPr>
            <w:tcW w:w="9212" w:type="dxa"/>
            <w:shd w:val="clear" w:color="auto" w:fill="E0E0E0"/>
            <w:vAlign w:val="center"/>
          </w:tcPr>
          <w:p w14:paraId="42A0E7F8" w14:textId="77777777" w:rsidR="00D45956" w:rsidRPr="00163B56" w:rsidRDefault="00D45956" w:rsidP="003B2B3C">
            <w:pPr>
              <w:rPr>
                <w:rFonts w:ascii="Arial" w:hAnsi="Arial" w:cs="Arial"/>
                <w:b/>
              </w:rPr>
            </w:pPr>
            <w:r w:rsidRPr="00163B56">
              <w:rPr>
                <w:rFonts w:ascii="Arial" w:hAnsi="Arial" w:cs="Arial"/>
                <w:b/>
              </w:rPr>
              <w:t>Konzeptionelle Durchführung</w:t>
            </w:r>
          </w:p>
        </w:tc>
      </w:tr>
      <w:tr w:rsidR="00D45956" w14:paraId="4F9CD87E" w14:textId="77777777" w:rsidTr="00163B56">
        <w:tc>
          <w:tcPr>
            <w:tcW w:w="9212" w:type="dxa"/>
            <w:tcBorders>
              <w:bottom w:val="single" w:sz="4" w:space="0" w:color="auto"/>
            </w:tcBorders>
            <w:shd w:val="clear" w:color="auto" w:fill="auto"/>
          </w:tcPr>
          <w:p w14:paraId="5DB3ACBA" w14:textId="77777777" w:rsidR="00D45956" w:rsidRPr="00A8463E" w:rsidRDefault="00D45956" w:rsidP="005B226E">
            <w:pPr>
              <w:autoSpaceDE w:val="0"/>
              <w:autoSpaceDN w:val="0"/>
              <w:adjustRightInd w:val="0"/>
              <w:rPr>
                <w:rFonts w:ascii="Arial" w:hAnsi="Arial" w:cs="Arial"/>
              </w:rPr>
            </w:pPr>
          </w:p>
          <w:p w14:paraId="50F63D93" w14:textId="77777777" w:rsidR="00D45956" w:rsidRDefault="00D45956" w:rsidP="004A3BDC">
            <w:pPr>
              <w:autoSpaceDE w:val="0"/>
              <w:autoSpaceDN w:val="0"/>
              <w:adjustRightInd w:val="0"/>
              <w:rPr>
                <w:rFonts w:ascii="Arial" w:hAnsi="Arial" w:cs="Arial"/>
                <w:b/>
                <w:u w:val="single"/>
              </w:rPr>
            </w:pPr>
          </w:p>
          <w:p w14:paraId="11A520B9" w14:textId="77777777" w:rsidR="00D45956" w:rsidRDefault="00D45956" w:rsidP="004A3BDC">
            <w:pPr>
              <w:autoSpaceDE w:val="0"/>
              <w:autoSpaceDN w:val="0"/>
              <w:adjustRightInd w:val="0"/>
              <w:rPr>
                <w:rFonts w:ascii="Arial" w:hAnsi="Arial" w:cs="Arial"/>
                <w:b/>
                <w:u w:val="single"/>
              </w:rPr>
            </w:pPr>
            <w:r w:rsidRPr="00A8463E">
              <w:rPr>
                <w:rFonts w:ascii="Arial" w:hAnsi="Arial" w:cs="Arial"/>
                <w:b/>
                <w:u w:val="single"/>
              </w:rPr>
              <w:t>Beteiligte Gremien</w:t>
            </w:r>
          </w:p>
          <w:p w14:paraId="06E51767" w14:textId="77777777" w:rsidR="00D45956" w:rsidRPr="00A8463E" w:rsidRDefault="00D45956" w:rsidP="004A3BDC">
            <w:pPr>
              <w:autoSpaceDE w:val="0"/>
              <w:autoSpaceDN w:val="0"/>
              <w:adjustRightInd w:val="0"/>
              <w:rPr>
                <w:rFonts w:ascii="Arial" w:hAnsi="Arial" w:cs="Arial"/>
                <w:u w:val="single"/>
              </w:rPr>
            </w:pPr>
          </w:p>
          <w:p w14:paraId="1DBF74C1" w14:textId="77777777" w:rsidR="00D45956" w:rsidRPr="00A8463E" w:rsidRDefault="00D45956" w:rsidP="004A3BDC">
            <w:pPr>
              <w:autoSpaceDE w:val="0"/>
              <w:autoSpaceDN w:val="0"/>
              <w:adjustRightInd w:val="0"/>
              <w:rPr>
                <w:rFonts w:ascii="Arial" w:hAnsi="Arial" w:cs="Arial"/>
              </w:rPr>
            </w:pPr>
            <w:r w:rsidRPr="00A8463E">
              <w:rPr>
                <w:rFonts w:ascii="Arial" w:hAnsi="Arial" w:cs="Arial"/>
                <w:b/>
              </w:rPr>
              <w:t>Die Schulleitung</w:t>
            </w:r>
            <w:r w:rsidRPr="00A8463E">
              <w:rPr>
                <w:rFonts w:ascii="Arial" w:hAnsi="Arial" w:cs="Arial"/>
                <w:b/>
              </w:rPr>
              <w:br/>
            </w:r>
            <w:r w:rsidRPr="00A8463E">
              <w:rPr>
                <w:rFonts w:ascii="Arial" w:hAnsi="Arial" w:cs="Arial"/>
              </w:rPr>
              <w:t xml:space="preserve">Sie ist verantwortlich, dass das Fortbildungskonzept umgesetzt und im Sinne des Schulprogrammes weiterentwickelt wird. </w:t>
            </w:r>
            <w:r w:rsidRPr="00A8463E">
              <w:rPr>
                <w:rFonts w:ascii="Arial" w:hAnsi="Arial" w:cs="Arial"/>
              </w:rPr>
              <w:br/>
              <w:t>Sie setzt Prioritäten und sorgt dafür, dass inhaltliche Ausprägungen von Fortbildungen sich sowohl an schulübergreifenden Vorgaben und Schwerpunkten orientieren, als auch individuelle Interessen der Lehrkräfte berücksichtigen.</w:t>
            </w:r>
            <w:r w:rsidRPr="00A8463E">
              <w:rPr>
                <w:rFonts w:ascii="Arial" w:hAnsi="Arial" w:cs="Arial"/>
              </w:rPr>
              <w:br/>
              <w:t>Die Schulleitung genehmigt Fortbildungen und stellt zeitliche und finanzielle Ressourcen über das kleine Schulbudget bereit.</w:t>
            </w:r>
            <w:r w:rsidRPr="00A8463E">
              <w:rPr>
                <w:rFonts w:ascii="Arial" w:hAnsi="Arial" w:cs="Arial"/>
              </w:rPr>
              <w:br/>
            </w:r>
            <w:r w:rsidRPr="00A8463E">
              <w:rPr>
                <w:rFonts w:ascii="Arial" w:hAnsi="Arial" w:cs="Arial"/>
              </w:rPr>
              <w:br/>
            </w:r>
            <w:r w:rsidRPr="00A8463E">
              <w:rPr>
                <w:rFonts w:ascii="Arial" w:hAnsi="Arial" w:cs="Arial"/>
                <w:b/>
              </w:rPr>
              <w:t>Das Leitungsteam</w:t>
            </w:r>
            <w:r w:rsidRPr="00A8463E">
              <w:rPr>
                <w:rFonts w:ascii="Arial" w:hAnsi="Arial" w:cs="Arial"/>
              </w:rPr>
              <w:br/>
              <w:t>Im Leitungsteam, bestehend aus Schulleitung, stv. Schulleitung und den Stufenleitern, werden der Fortbildungsbedarf und die Fortbildungswünsche, die sich aus den Stufenkonferenzen ergeben, ermittelt und diskutiert.</w:t>
            </w:r>
          </w:p>
          <w:p w14:paraId="54EEDBA4" w14:textId="77777777" w:rsidR="00D45956" w:rsidRPr="00A8463E" w:rsidRDefault="00D45956" w:rsidP="004A3BDC">
            <w:pPr>
              <w:autoSpaceDE w:val="0"/>
              <w:autoSpaceDN w:val="0"/>
              <w:adjustRightInd w:val="0"/>
              <w:rPr>
                <w:rFonts w:ascii="Arial" w:hAnsi="Arial" w:cs="Arial"/>
              </w:rPr>
            </w:pPr>
            <w:r w:rsidRPr="00A8463E">
              <w:rPr>
                <w:rFonts w:ascii="Arial" w:hAnsi="Arial" w:cs="Arial"/>
              </w:rPr>
              <w:br/>
            </w:r>
            <w:r w:rsidRPr="00A8463E">
              <w:rPr>
                <w:rFonts w:ascii="Arial" w:hAnsi="Arial" w:cs="Arial"/>
                <w:b/>
              </w:rPr>
              <w:t>Die Fortbildungsbeauftragten</w:t>
            </w:r>
            <w:r w:rsidRPr="00A8463E">
              <w:rPr>
                <w:rFonts w:ascii="Arial" w:hAnsi="Arial" w:cs="Arial"/>
              </w:rPr>
              <w:br/>
              <w:t xml:space="preserve">Die Fortbildungsbeauftragten setzen sich zusammen aus dem Personalrat, den Stufenleitern und der stellvertretenden Schulleiterin. </w:t>
            </w:r>
            <w:r w:rsidRPr="00A8463E">
              <w:rPr>
                <w:rFonts w:ascii="Arial" w:hAnsi="Arial" w:cs="Arial"/>
              </w:rPr>
              <w:br/>
              <w:t>Sie sind Ansprechpartner für die Meldung von Fortbildungswünschen oder von</w:t>
            </w:r>
          </w:p>
          <w:p w14:paraId="6A6D0003" w14:textId="77777777" w:rsidR="00D45956" w:rsidRPr="00A8463E" w:rsidRDefault="00D45956" w:rsidP="004A3BDC">
            <w:pPr>
              <w:rPr>
                <w:rFonts w:ascii="Arial" w:hAnsi="Arial" w:cs="Arial"/>
              </w:rPr>
            </w:pPr>
            <w:r w:rsidRPr="00A8463E">
              <w:rPr>
                <w:rFonts w:ascii="Arial" w:hAnsi="Arial" w:cs="Arial"/>
              </w:rPr>
              <w:t xml:space="preserve">bestehenden Fortbildungsdefiziten. </w:t>
            </w:r>
          </w:p>
          <w:p w14:paraId="72A66055" w14:textId="77777777" w:rsidR="00D45956" w:rsidRDefault="00D45956" w:rsidP="004A3BDC">
            <w:pPr>
              <w:rPr>
                <w:rFonts w:ascii="Arial" w:hAnsi="Arial" w:cs="Arial"/>
              </w:rPr>
            </w:pPr>
            <w:r w:rsidRPr="00A8463E">
              <w:rPr>
                <w:rFonts w:ascii="Arial" w:hAnsi="Arial" w:cs="Arial"/>
                <w:b/>
              </w:rPr>
              <w:t>Das Kollegium</w:t>
            </w:r>
            <w:r w:rsidRPr="00A8463E">
              <w:rPr>
                <w:rFonts w:ascii="Arial" w:hAnsi="Arial" w:cs="Arial"/>
              </w:rPr>
              <w:br/>
              <w:t>Das Kollegium wirkt bei der Festlegung der gemeinsamen Fortbildungen mit. Der Bedarf an gemeinsamen Fortbildungen wird regelmäßig ermittelt und auf Gesamtkonferenzen beschlossen.</w:t>
            </w:r>
            <w:r w:rsidRPr="00A8463E">
              <w:rPr>
                <w:rFonts w:ascii="Arial" w:hAnsi="Arial" w:cs="Arial"/>
              </w:rPr>
              <w:br/>
              <w:t>Die Kollegen werden angehalten, im Rahmen der Gesamtkonferenzen über besuchte Fortbildungen zu berichten.</w:t>
            </w:r>
            <w:r w:rsidRPr="00A8463E">
              <w:rPr>
                <w:rFonts w:ascii="Arial" w:hAnsi="Arial" w:cs="Arial"/>
              </w:rPr>
              <w:br/>
            </w:r>
          </w:p>
          <w:p w14:paraId="73CA96A2" w14:textId="77777777" w:rsidR="00D45956" w:rsidRDefault="00D45956" w:rsidP="004A3BDC">
            <w:pPr>
              <w:rPr>
                <w:rFonts w:ascii="Arial" w:hAnsi="Arial" w:cs="Arial"/>
                <w:b/>
                <w:u w:val="single"/>
              </w:rPr>
            </w:pPr>
          </w:p>
          <w:p w14:paraId="3E01CB80" w14:textId="77777777" w:rsidR="00D45956" w:rsidRPr="00A8463E" w:rsidRDefault="00D45956" w:rsidP="004A3BDC">
            <w:pPr>
              <w:rPr>
                <w:rFonts w:ascii="Arial" w:hAnsi="Arial" w:cs="Arial"/>
                <w:b/>
                <w:u w:val="single"/>
              </w:rPr>
            </w:pPr>
            <w:r w:rsidRPr="00A8463E">
              <w:rPr>
                <w:rFonts w:ascii="Arial" w:hAnsi="Arial" w:cs="Arial"/>
                <w:b/>
                <w:u w:val="single"/>
              </w:rPr>
              <w:lastRenderedPageBreak/>
              <w:t xml:space="preserve">Inhaltliche Schwerpunkte     </w:t>
            </w:r>
          </w:p>
          <w:p w14:paraId="65E8B0B5" w14:textId="77777777" w:rsidR="00D45956" w:rsidRPr="00A8463E" w:rsidRDefault="00D45956" w:rsidP="004A3BDC">
            <w:pPr>
              <w:rPr>
                <w:rFonts w:ascii="Arial" w:hAnsi="Arial" w:cs="Arial"/>
              </w:rPr>
            </w:pPr>
            <w:r w:rsidRPr="00A8463E">
              <w:rPr>
                <w:rFonts w:ascii="Arial" w:hAnsi="Arial" w:cs="Arial"/>
                <w:b/>
              </w:rPr>
              <w:t>Schuljahr 2012/13</w:t>
            </w:r>
            <w:r w:rsidRPr="00A8463E">
              <w:rPr>
                <w:rFonts w:ascii="Arial" w:hAnsi="Arial" w:cs="Arial"/>
              </w:rPr>
              <w:br/>
              <w:t>Der gemeinsame Fortbildungsschwerpunkt im Schuljahr 2012/13 lag im Bereich Unterrichten in heterogenen Lerngruppen:</w:t>
            </w:r>
            <w:r w:rsidRPr="00A8463E">
              <w:rPr>
                <w:rFonts w:ascii="Arial" w:hAnsi="Arial" w:cs="Arial"/>
              </w:rPr>
              <w:br/>
              <w:t>Verschiedene Fortbildungen zum Thema wurden sowohl als gemeinsame Veranstaltung als auch in individuellen Fortbildungen besucht.</w:t>
            </w:r>
            <w:r w:rsidRPr="00A8463E">
              <w:rPr>
                <w:rFonts w:ascii="Arial" w:hAnsi="Arial" w:cs="Arial"/>
              </w:rPr>
              <w:br/>
            </w:r>
          </w:p>
          <w:p w14:paraId="2AD00D56" w14:textId="77777777" w:rsidR="00D45956" w:rsidRPr="00A8463E" w:rsidRDefault="00D45956" w:rsidP="004A3BDC">
            <w:pPr>
              <w:rPr>
                <w:rFonts w:ascii="Arial" w:hAnsi="Arial" w:cs="Arial"/>
              </w:rPr>
            </w:pPr>
            <w:r w:rsidRPr="00A8463E">
              <w:rPr>
                <w:rFonts w:ascii="Arial" w:hAnsi="Arial" w:cs="Arial"/>
                <w:b/>
              </w:rPr>
              <w:t>Schuljahr 2013/14</w:t>
            </w:r>
            <w:r w:rsidRPr="00A8463E">
              <w:rPr>
                <w:rFonts w:ascii="Arial" w:hAnsi="Arial" w:cs="Arial"/>
                <w:b/>
              </w:rPr>
              <w:br/>
            </w:r>
            <w:r w:rsidRPr="00A8463E">
              <w:rPr>
                <w:rFonts w:ascii="Arial" w:hAnsi="Arial" w:cs="Arial"/>
              </w:rPr>
              <w:t>Aufgrund der veränderten Gesetzeslage nahmen wir mit 4 Kollegen an mehreren Fortbildungen zum Thema Inklusion teil.</w:t>
            </w:r>
          </w:p>
          <w:p w14:paraId="0A9C6035" w14:textId="77777777" w:rsidR="00D45956" w:rsidRPr="00A8463E" w:rsidRDefault="00D45956" w:rsidP="004A3BDC">
            <w:pPr>
              <w:rPr>
                <w:rStyle w:val="Hervorhebung"/>
                <w:b w:val="0"/>
              </w:rPr>
            </w:pPr>
            <w:r w:rsidRPr="00A8463E">
              <w:rPr>
                <w:rFonts w:ascii="Arial" w:hAnsi="Arial" w:cs="Arial"/>
              </w:rPr>
              <w:t>An der Fortbildungsreihe „Schulen auf dem Weg zur Inklusion (4x drei Tage) nahmen insgesamt 4 Kollegen teil.</w:t>
            </w:r>
            <w:r w:rsidRPr="00A8463E">
              <w:rPr>
                <w:rFonts w:ascii="Arial" w:hAnsi="Arial" w:cs="Arial"/>
              </w:rPr>
              <w:br/>
              <w:t>Ebenso nahmen 3 Kollegen an der Fortbildung „Sophie-Scholl inklusiv“, Beratung a</w:t>
            </w:r>
            <w:r w:rsidRPr="00A8463E">
              <w:rPr>
                <w:rStyle w:val="Hervorhebung"/>
                <w:b w:val="0"/>
              </w:rPr>
              <w:t>uf dem Weg zur inklusiven Schule, teil.</w:t>
            </w:r>
          </w:p>
          <w:p w14:paraId="2C237B11" w14:textId="77777777" w:rsidR="00D45956" w:rsidRPr="00A8463E" w:rsidRDefault="00D45956" w:rsidP="004A3BDC">
            <w:pPr>
              <w:rPr>
                <w:rStyle w:val="Hervorhebung"/>
                <w:b w:val="0"/>
              </w:rPr>
            </w:pPr>
            <w:r w:rsidRPr="00A8463E">
              <w:rPr>
                <w:rStyle w:val="Hervorhebung"/>
                <w:b w:val="0"/>
              </w:rPr>
              <w:t>Seit dem Schuljahr 2013/14 nehmen Kollegen und Kolleginnen regelmäßig an der im SSA Offenbach angebotenen Fortbildungsreihe zur Beratungstätigkeit im Rahmen der BFZ-Arbeit teil.</w:t>
            </w:r>
          </w:p>
          <w:p w14:paraId="6834FC49" w14:textId="77777777" w:rsidR="00D45956" w:rsidRPr="00A8463E" w:rsidRDefault="00D45956" w:rsidP="004A3BDC">
            <w:pPr>
              <w:rPr>
                <w:rStyle w:val="Hervorhebung"/>
                <w:b w:val="0"/>
              </w:rPr>
            </w:pPr>
            <w:r w:rsidRPr="00A8463E">
              <w:rPr>
                <w:rStyle w:val="Hervorhebung"/>
                <w:b w:val="0"/>
              </w:rPr>
              <w:t xml:space="preserve">Ein zweiter Fortbildungsschwerpunkt ist eine inhaltliche Auseinandersetzung mit dem Bereich der Berufsorientierung. </w:t>
            </w:r>
          </w:p>
          <w:p w14:paraId="53BF76CD" w14:textId="77777777" w:rsidR="00D45956" w:rsidRPr="00A8463E" w:rsidRDefault="00D45956" w:rsidP="004A3BDC">
            <w:pPr>
              <w:rPr>
                <w:rStyle w:val="Hervorhebung"/>
                <w:b w:val="0"/>
              </w:rPr>
            </w:pPr>
            <w:r w:rsidRPr="00A8463E">
              <w:rPr>
                <w:rStyle w:val="Hervorhebung"/>
                <w:b w:val="0"/>
              </w:rPr>
              <w:t>Alle Kollegen, die perspektivisch im Bereich der Berufsorientierung arbeiten (ab Mittelstufe), nahmen an dieser 2-tägigen Fortbildungsmaßnahme teil.</w:t>
            </w:r>
            <w:r w:rsidRPr="00A8463E">
              <w:rPr>
                <w:rStyle w:val="Hervorhebung"/>
                <w:b w:val="0"/>
              </w:rPr>
              <w:br/>
              <w:t>Die Inhalte wurden zum Teil als verbindlich im Unterricht ein- und umgesetzt.</w:t>
            </w:r>
            <w:r w:rsidRPr="00A8463E">
              <w:rPr>
                <w:rStyle w:val="Hervorhebung"/>
                <w:b w:val="0"/>
              </w:rPr>
              <w:br/>
            </w:r>
          </w:p>
          <w:p w14:paraId="733D8118" w14:textId="77777777" w:rsidR="00D45956" w:rsidRPr="00A8463E" w:rsidRDefault="00D45956" w:rsidP="004A3BDC">
            <w:pPr>
              <w:rPr>
                <w:rFonts w:ascii="Arial" w:hAnsi="Arial" w:cs="Arial"/>
              </w:rPr>
            </w:pPr>
            <w:r w:rsidRPr="00A8463E">
              <w:rPr>
                <w:rStyle w:val="Hervorhebung"/>
              </w:rPr>
              <w:t>Schuljahr 2014/15</w:t>
            </w:r>
            <w:r w:rsidRPr="00A8463E">
              <w:rPr>
                <w:rStyle w:val="Hervorhebung"/>
              </w:rPr>
              <w:br/>
            </w:r>
            <w:r w:rsidRPr="00A8463E">
              <w:rPr>
                <w:rFonts w:ascii="Arial" w:hAnsi="Arial" w:cs="Arial"/>
              </w:rPr>
              <w:t>Die Fortbildungsreihe des SSA zur Beratungstätigkeit läuft weiter und wird von einigen Kollegen, die im Rahmen des BFZ arbeiten, besucht.</w:t>
            </w:r>
            <w:r w:rsidRPr="00A8463E">
              <w:rPr>
                <w:rFonts w:ascii="Arial" w:hAnsi="Arial" w:cs="Arial"/>
              </w:rPr>
              <w:br/>
              <w:t>Ein weiterer Schwerpunkt in diesem Schuljahr ist eine gemeinsame Fortbildung zur Ersten Hilfe.</w:t>
            </w:r>
          </w:p>
          <w:p w14:paraId="198E61C5" w14:textId="77777777" w:rsidR="00D45956" w:rsidRPr="00A8463E" w:rsidRDefault="00D45956" w:rsidP="004A3BDC">
            <w:pPr>
              <w:rPr>
                <w:rFonts w:ascii="Arial" w:hAnsi="Arial" w:cs="Arial"/>
              </w:rPr>
            </w:pPr>
          </w:p>
          <w:p w14:paraId="06497359" w14:textId="77777777" w:rsidR="00D45956" w:rsidRPr="00A8463E" w:rsidRDefault="00D45956" w:rsidP="004A3BDC">
            <w:pPr>
              <w:rPr>
                <w:rFonts w:ascii="Arial" w:hAnsi="Arial" w:cs="Arial"/>
              </w:rPr>
            </w:pPr>
            <w:r w:rsidRPr="00A8463E">
              <w:rPr>
                <w:rStyle w:val="Hervorhebung"/>
              </w:rPr>
              <w:t>Schuljahr</w:t>
            </w:r>
            <w:r w:rsidRPr="00A8463E">
              <w:rPr>
                <w:rFonts w:ascii="Arial" w:hAnsi="Arial" w:cs="Arial"/>
                <w:b/>
              </w:rPr>
              <w:t xml:space="preserve"> 2015/16</w:t>
            </w:r>
            <w:r w:rsidRPr="00A8463E">
              <w:rPr>
                <w:rFonts w:ascii="Arial" w:hAnsi="Arial" w:cs="Arial"/>
              </w:rPr>
              <w:br/>
              <w:t xml:space="preserve">Der Fortbildungsschwerpunkt für das kommende Schuljahr wird in den kommenden Gesamtkonferenzen diskutiert und, wenn Einigung besteht, verabschiedet. </w:t>
            </w:r>
          </w:p>
          <w:p w14:paraId="4ADADA53" w14:textId="77777777" w:rsidR="00D45956" w:rsidRPr="00A8463E" w:rsidRDefault="00D45956" w:rsidP="004A3BDC">
            <w:pPr>
              <w:rPr>
                <w:rFonts w:ascii="Arial" w:hAnsi="Arial" w:cs="Arial"/>
                <w:b/>
                <w:sz w:val="36"/>
                <w:szCs w:val="36"/>
              </w:rPr>
            </w:pPr>
            <w:r w:rsidRPr="00A8463E">
              <w:rPr>
                <w:rFonts w:ascii="Arial" w:hAnsi="Arial" w:cs="Arial"/>
                <w:b/>
                <w:sz w:val="36"/>
                <w:szCs w:val="36"/>
              </w:rPr>
              <w:t>Muss für 2014/15 noch erweitert werden!</w:t>
            </w:r>
          </w:p>
          <w:p w14:paraId="48F67672" w14:textId="77777777" w:rsidR="00D45956" w:rsidRPr="00A8463E" w:rsidRDefault="00D45956" w:rsidP="004A3BDC">
            <w:pPr>
              <w:rPr>
                <w:rFonts w:ascii="Arial" w:hAnsi="Arial" w:cs="Arial"/>
              </w:rPr>
            </w:pPr>
            <w:r w:rsidRPr="00A8463E">
              <w:rPr>
                <w:rFonts w:ascii="Arial" w:hAnsi="Arial" w:cs="Arial"/>
              </w:rPr>
              <w:br w:type="page"/>
            </w:r>
          </w:p>
          <w:p w14:paraId="322ADA84" w14:textId="77777777" w:rsidR="00D45956" w:rsidRPr="00A8463E" w:rsidRDefault="00D45956" w:rsidP="004A3BDC">
            <w:pPr>
              <w:rPr>
                <w:rFonts w:ascii="Arial" w:hAnsi="Arial" w:cs="Arial"/>
              </w:rPr>
            </w:pPr>
            <w:r w:rsidRPr="00A8463E">
              <w:rPr>
                <w:rFonts w:ascii="Arial" w:hAnsi="Arial" w:cs="Arial"/>
                <w:b/>
                <w:u w:val="single"/>
              </w:rPr>
              <w:t>Kollegiale Fortbildungen</w:t>
            </w:r>
            <w:r w:rsidRPr="00A8463E">
              <w:rPr>
                <w:rFonts w:ascii="Arial" w:hAnsi="Arial" w:cs="Arial"/>
                <w:b/>
              </w:rPr>
              <w:br/>
            </w:r>
            <w:r w:rsidRPr="00A8463E">
              <w:rPr>
                <w:rFonts w:ascii="Arial" w:hAnsi="Arial" w:cs="Arial"/>
              </w:rPr>
              <w:t>Gemeinsame Fortbildungen werden auf den Gesamtkonferenzen abgestimmt und orientieren sich sowohl an inhaltlichen Schwerpunkten der Schule, als auch schulübergreifenden Vorgaben.</w:t>
            </w:r>
            <w:r w:rsidRPr="00A8463E">
              <w:rPr>
                <w:rFonts w:ascii="Arial" w:hAnsi="Arial" w:cs="Arial"/>
              </w:rPr>
              <w:br/>
              <w:t xml:space="preserve">Die Finanzierung erfolgt meist über das kleine Schulbudget. </w:t>
            </w:r>
            <w:r w:rsidRPr="00A8463E">
              <w:rPr>
                <w:rFonts w:ascii="Arial" w:hAnsi="Arial" w:cs="Arial"/>
              </w:rPr>
              <w:br/>
            </w:r>
          </w:p>
          <w:p w14:paraId="310DD165" w14:textId="77777777" w:rsidR="00D45956" w:rsidRDefault="00D45956" w:rsidP="004A3BDC">
            <w:pPr>
              <w:rPr>
                <w:rFonts w:ascii="Arial" w:hAnsi="Arial" w:cs="Arial"/>
              </w:rPr>
            </w:pPr>
            <w:r w:rsidRPr="00A8463E">
              <w:rPr>
                <w:rFonts w:ascii="Arial" w:hAnsi="Arial" w:cs="Arial"/>
                <w:b/>
                <w:u w:val="single"/>
              </w:rPr>
              <w:t>Individuelle Fortbildungen</w:t>
            </w:r>
            <w:r w:rsidRPr="00A8463E">
              <w:rPr>
                <w:rFonts w:ascii="Arial" w:hAnsi="Arial" w:cs="Arial"/>
                <w:b/>
              </w:rPr>
              <w:br/>
            </w:r>
            <w:r w:rsidRPr="00A8463E">
              <w:rPr>
                <w:rFonts w:ascii="Arial" w:hAnsi="Arial" w:cs="Arial"/>
              </w:rPr>
              <w:t>Individuelle Fortbildungen richten sich nach dem individuellen Schwerpunkt jedes Kollegen und müssen, sofern sie den Unterricht tangieren, mit der Schulleitung abgestimmt und genehmigt werden. Die Kosten tragen die Kollegen meist selbst.</w:t>
            </w:r>
            <w:r w:rsidRPr="00A8463E">
              <w:rPr>
                <w:rFonts w:ascii="Arial" w:hAnsi="Arial" w:cs="Arial"/>
              </w:rPr>
              <w:br/>
            </w:r>
          </w:p>
          <w:p w14:paraId="7A26E88E" w14:textId="77777777" w:rsidR="00D45956" w:rsidRDefault="00D45956" w:rsidP="004A3BDC">
            <w:pPr>
              <w:rPr>
                <w:rFonts w:ascii="Arial" w:hAnsi="Arial" w:cs="Arial"/>
              </w:rPr>
            </w:pPr>
          </w:p>
          <w:p w14:paraId="41B479C2" w14:textId="77777777" w:rsidR="00D45956" w:rsidRPr="00A8463E" w:rsidRDefault="00D45956" w:rsidP="004A3BDC">
            <w:pPr>
              <w:rPr>
                <w:rFonts w:ascii="Arial" w:hAnsi="Arial" w:cs="Arial"/>
              </w:rPr>
            </w:pPr>
          </w:p>
          <w:p w14:paraId="43AFF027" w14:textId="77777777" w:rsidR="00D45956" w:rsidRPr="00A8463E" w:rsidRDefault="00D45956" w:rsidP="00A8463E">
            <w:pPr>
              <w:rPr>
                <w:rFonts w:ascii="Arial" w:hAnsi="Arial" w:cs="Arial"/>
              </w:rPr>
            </w:pPr>
            <w:r w:rsidRPr="00A8463E">
              <w:rPr>
                <w:rFonts w:ascii="Arial" w:hAnsi="Arial" w:cs="Arial"/>
                <w:b/>
                <w:u w:val="single"/>
              </w:rPr>
              <w:t>Fortbildungsbudget</w:t>
            </w:r>
            <w:r w:rsidRPr="00A8463E">
              <w:rPr>
                <w:rFonts w:ascii="Arial" w:hAnsi="Arial" w:cs="Arial"/>
                <w:b/>
              </w:rPr>
              <w:br/>
            </w:r>
            <w:r w:rsidRPr="00A8463E">
              <w:rPr>
                <w:rFonts w:ascii="Arial" w:hAnsi="Arial" w:cs="Arial"/>
              </w:rPr>
              <w:t xml:space="preserve">Die Helen-Keller-Schule nimmt seit 2012 am kleinen Schulbudget teil. </w:t>
            </w:r>
            <w:r w:rsidRPr="00A8463E">
              <w:rPr>
                <w:rFonts w:ascii="Arial" w:hAnsi="Arial" w:cs="Arial"/>
              </w:rPr>
              <w:br/>
              <w:t>Geplant Fortbildungsmaßnahmen können hiervon beglichen werden.</w:t>
            </w:r>
            <w:r>
              <w:rPr>
                <w:rFonts w:ascii="Arial" w:hAnsi="Arial" w:cs="Arial"/>
              </w:rPr>
              <w:br/>
              <w:t>Das Fortbildungsbudget umfasst</w:t>
            </w:r>
            <w:r w:rsidRPr="00A8463E">
              <w:rPr>
                <w:rFonts w:ascii="Arial" w:hAnsi="Arial" w:cs="Arial"/>
              </w:rPr>
              <w:t xml:space="preserve"> </w:t>
            </w:r>
            <w:r>
              <w:rPr>
                <w:rFonts w:ascii="Arial" w:hAnsi="Arial" w:cs="Arial"/>
              </w:rPr>
              <w:t>im aktuellen Schuljahr 2014/15</w:t>
            </w:r>
            <w:r w:rsidRPr="00A8463E">
              <w:rPr>
                <w:rFonts w:ascii="Arial" w:hAnsi="Arial" w:cs="Arial"/>
              </w:rPr>
              <w:t xml:space="preserve"> 968,16</w:t>
            </w:r>
            <w:r>
              <w:rPr>
                <w:rFonts w:ascii="Arial" w:hAnsi="Arial" w:cs="Arial"/>
              </w:rPr>
              <w:t xml:space="preserve"> </w:t>
            </w:r>
            <w:r w:rsidRPr="00A8463E">
              <w:rPr>
                <w:rFonts w:ascii="Arial" w:hAnsi="Arial" w:cs="Arial"/>
              </w:rPr>
              <w:t>€.</w:t>
            </w:r>
          </w:p>
        </w:tc>
      </w:tr>
      <w:tr w:rsidR="00D45956" w14:paraId="1F6CF255" w14:textId="77777777" w:rsidTr="003B2B3C">
        <w:trPr>
          <w:trHeight w:val="384"/>
        </w:trPr>
        <w:tc>
          <w:tcPr>
            <w:tcW w:w="9212" w:type="dxa"/>
            <w:shd w:val="clear" w:color="auto" w:fill="E0E0E0"/>
            <w:vAlign w:val="center"/>
          </w:tcPr>
          <w:p w14:paraId="4F2A28D2" w14:textId="77777777" w:rsidR="00D45956" w:rsidRPr="00A8463E" w:rsidRDefault="00D45956" w:rsidP="003B2B3C">
            <w:pPr>
              <w:rPr>
                <w:rFonts w:ascii="Arial" w:hAnsi="Arial" w:cs="Arial"/>
                <w:b/>
              </w:rPr>
            </w:pPr>
            <w:r w:rsidRPr="00A8463E">
              <w:rPr>
                <w:rFonts w:ascii="Arial" w:hAnsi="Arial" w:cs="Arial"/>
                <w:b/>
              </w:rPr>
              <w:lastRenderedPageBreak/>
              <w:t>Evaluation</w:t>
            </w:r>
          </w:p>
        </w:tc>
      </w:tr>
      <w:tr w:rsidR="00D45956" w14:paraId="65CCC877" w14:textId="77777777" w:rsidTr="00163B56">
        <w:tc>
          <w:tcPr>
            <w:tcW w:w="9212" w:type="dxa"/>
            <w:tcBorders>
              <w:bottom w:val="single" w:sz="4" w:space="0" w:color="auto"/>
            </w:tcBorders>
            <w:shd w:val="clear" w:color="auto" w:fill="auto"/>
          </w:tcPr>
          <w:p w14:paraId="31996BE4" w14:textId="77777777" w:rsidR="00D45956" w:rsidRPr="00A8463E" w:rsidRDefault="00D45956" w:rsidP="004A3BDC">
            <w:pPr>
              <w:rPr>
                <w:rFonts w:ascii="Arial" w:hAnsi="Arial" w:cs="Arial"/>
              </w:rPr>
            </w:pPr>
            <w:r w:rsidRPr="00A8463E">
              <w:rPr>
                <w:rFonts w:ascii="Arial" w:hAnsi="Arial" w:cs="Arial"/>
                <w:b/>
              </w:rPr>
              <w:br/>
            </w:r>
            <w:r w:rsidRPr="00A8463E">
              <w:rPr>
                <w:rFonts w:ascii="Arial" w:hAnsi="Arial" w:cs="Arial"/>
              </w:rPr>
              <w:t>Das Fort</w:t>
            </w:r>
            <w:r>
              <w:rPr>
                <w:rFonts w:ascii="Arial" w:hAnsi="Arial" w:cs="Arial"/>
              </w:rPr>
              <w:t>bildungskonzept wu</w:t>
            </w:r>
            <w:r w:rsidRPr="00A8463E">
              <w:rPr>
                <w:rFonts w:ascii="Arial" w:hAnsi="Arial" w:cs="Arial"/>
              </w:rPr>
              <w:t>rd</w:t>
            </w:r>
            <w:r>
              <w:rPr>
                <w:rFonts w:ascii="Arial" w:hAnsi="Arial" w:cs="Arial"/>
              </w:rPr>
              <w:t>e</w:t>
            </w:r>
            <w:r w:rsidRPr="00A8463E">
              <w:rPr>
                <w:rFonts w:ascii="Arial" w:hAnsi="Arial" w:cs="Arial"/>
              </w:rPr>
              <w:t xml:space="preserve"> im Schuljahr 2012/2013 erstmalig erprobt und in regelmäßigen Abständen auf seine Aktualität hin überprüft und gegebenenfalls verändert.</w:t>
            </w:r>
            <w:r w:rsidRPr="00A8463E">
              <w:rPr>
                <w:rFonts w:ascii="Arial" w:hAnsi="Arial" w:cs="Arial"/>
              </w:rPr>
              <w:br/>
              <w:t>Dazu gibt es den Austausch hierüber in Stufenkonferenzen und im Leitungsteam. In Gesamtkonferenzen erhält der Bereich Fort- und Weiterbildung einen passenden Rahmen.</w:t>
            </w:r>
          </w:p>
        </w:tc>
      </w:tr>
      <w:tr w:rsidR="00D45956" w14:paraId="5D8566D3" w14:textId="77777777" w:rsidTr="00163B56">
        <w:tc>
          <w:tcPr>
            <w:tcW w:w="9212" w:type="dxa"/>
            <w:shd w:val="clear" w:color="auto" w:fill="E0E0E0"/>
          </w:tcPr>
          <w:p w14:paraId="7C3377BC" w14:textId="77777777" w:rsidR="00D45956" w:rsidRPr="00163B56" w:rsidRDefault="00D45956">
            <w:pPr>
              <w:rPr>
                <w:rFonts w:ascii="Arial" w:hAnsi="Arial" w:cs="Arial"/>
                <w:b/>
              </w:rPr>
            </w:pPr>
          </w:p>
        </w:tc>
      </w:tr>
    </w:tbl>
    <w:p w14:paraId="61C68C7C" w14:textId="77777777" w:rsidR="00D45956" w:rsidRPr="004A3BDC" w:rsidRDefault="00D45956" w:rsidP="00B508FA">
      <w:pPr>
        <w:rPr>
          <w:sz w:val="2"/>
          <w:szCs w:val="2"/>
        </w:rPr>
      </w:pPr>
    </w:p>
    <w:p w14:paraId="21D35C49"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w:t>
      </w:r>
      <w:r w:rsidRPr="00325D70">
        <w:rPr>
          <w:rStyle w:val="Hyperlink"/>
          <w:rFonts w:ascii="Arial" w:hAnsi="Arial" w:cs="Arial"/>
          <w:bCs/>
          <w:sz w:val="16"/>
          <w:szCs w:val="16"/>
        </w:rPr>
        <w:t>V</w:t>
      </w:r>
      <w:r w:rsidRPr="00325D70">
        <w:rPr>
          <w:rStyle w:val="Hyperlink"/>
          <w:rFonts w:ascii="Arial" w:hAnsi="Arial" w:cs="Arial"/>
          <w:bCs/>
          <w:sz w:val="16"/>
          <w:szCs w:val="16"/>
        </w:rPr>
        <w:t>ERZEICHNIS</w:t>
      </w:r>
      <w:r>
        <w:rPr>
          <w:rStyle w:val="Hyperlink"/>
          <w:rFonts w:ascii="Arial" w:hAnsi="Arial" w:cs="Arial"/>
          <w:bCs/>
          <w:sz w:val="16"/>
          <w:szCs w:val="16"/>
        </w:rPr>
        <w:t xml:space="preserve"> </w:t>
      </w:r>
    </w:p>
    <w:p w14:paraId="4B00279C" w14:textId="44881B16" w:rsidR="00D45956" w:rsidRDefault="00D45956" w:rsidP="00D45956">
      <w:r>
        <w:rPr>
          <w:rFonts w:ascii="Arial" w:hAnsi="Arial" w:cs="Arial"/>
          <w:bCs/>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5956" w14:paraId="1595DF03" w14:textId="77777777" w:rsidTr="00163B56">
        <w:tc>
          <w:tcPr>
            <w:tcW w:w="9212" w:type="dxa"/>
            <w:shd w:val="clear" w:color="auto" w:fill="E0E0E0"/>
          </w:tcPr>
          <w:p w14:paraId="04A02198" w14:textId="77777777" w:rsidR="00D45956" w:rsidRPr="00163B56" w:rsidRDefault="00D45956">
            <w:pPr>
              <w:rPr>
                <w:rFonts w:ascii="Arial" w:hAnsi="Arial" w:cs="Arial"/>
              </w:rPr>
            </w:pPr>
          </w:p>
          <w:p w14:paraId="0E35797F" w14:textId="77777777" w:rsidR="00D45956" w:rsidRPr="00163B56" w:rsidRDefault="00D45956">
            <w:pPr>
              <w:rPr>
                <w:rFonts w:ascii="Arial" w:hAnsi="Arial" w:cs="Arial"/>
                <w:b/>
                <w:sz w:val="28"/>
                <w:szCs w:val="28"/>
              </w:rPr>
            </w:pPr>
            <w:r>
              <w:rPr>
                <w:rFonts w:ascii="Arial" w:hAnsi="Arial" w:cs="Arial"/>
                <w:b/>
                <w:sz w:val="28"/>
                <w:szCs w:val="28"/>
              </w:rPr>
              <w:t xml:space="preserve">HYGIENEPLAN </w:t>
            </w:r>
          </w:p>
          <w:p w14:paraId="3482B63C" w14:textId="77777777" w:rsidR="00D45956" w:rsidRPr="00163B56" w:rsidRDefault="00D45956">
            <w:pPr>
              <w:rPr>
                <w:rFonts w:ascii="Arial" w:hAnsi="Arial" w:cs="Arial"/>
                <w:b/>
              </w:rPr>
            </w:pPr>
          </w:p>
        </w:tc>
      </w:tr>
      <w:tr w:rsidR="00D45956" w14:paraId="11B85C57" w14:textId="77777777" w:rsidTr="00163B56">
        <w:tc>
          <w:tcPr>
            <w:tcW w:w="9212" w:type="dxa"/>
            <w:tcBorders>
              <w:bottom w:val="single" w:sz="4" w:space="0" w:color="auto"/>
            </w:tcBorders>
            <w:shd w:val="clear" w:color="auto" w:fill="auto"/>
          </w:tcPr>
          <w:p w14:paraId="319926F2" w14:textId="77777777" w:rsidR="00D45956" w:rsidRPr="00163B56" w:rsidRDefault="00D45956">
            <w:pPr>
              <w:rPr>
                <w:rFonts w:ascii="Arial" w:hAnsi="Arial" w:cs="Arial"/>
              </w:rPr>
            </w:pPr>
          </w:p>
          <w:p w14:paraId="5B77D5DF" w14:textId="77777777" w:rsidR="00D45956" w:rsidRPr="00163B56" w:rsidRDefault="00D45956">
            <w:pPr>
              <w:rPr>
                <w:rFonts w:ascii="Arial" w:hAnsi="Arial" w:cs="Arial"/>
                <w:b/>
              </w:rPr>
            </w:pPr>
            <w:r w:rsidRPr="00163B56">
              <w:rPr>
                <w:rFonts w:ascii="Arial" w:hAnsi="Arial" w:cs="Arial"/>
                <w:b/>
              </w:rPr>
              <w:t>Ansprechpartner:</w:t>
            </w:r>
            <w:r>
              <w:rPr>
                <w:rFonts w:ascii="Arial" w:hAnsi="Arial" w:cs="Arial"/>
                <w:b/>
              </w:rPr>
              <w:t xml:space="preserve"> </w:t>
            </w:r>
            <w:r w:rsidRPr="0041728F">
              <w:rPr>
                <w:rFonts w:ascii="Arial" w:hAnsi="Arial" w:cs="Arial"/>
              </w:rPr>
              <w:t xml:space="preserve">Frau </w:t>
            </w:r>
            <w:proofErr w:type="spellStart"/>
            <w:r w:rsidRPr="0041728F">
              <w:rPr>
                <w:rFonts w:ascii="Arial" w:hAnsi="Arial" w:cs="Arial"/>
              </w:rPr>
              <w:t>Hundegger</w:t>
            </w:r>
            <w:proofErr w:type="spellEnd"/>
          </w:p>
          <w:p w14:paraId="1F54C28D" w14:textId="77777777" w:rsidR="00D45956" w:rsidRPr="00163B56" w:rsidRDefault="00D45956">
            <w:pPr>
              <w:rPr>
                <w:rFonts w:ascii="Arial" w:hAnsi="Arial" w:cs="Arial"/>
              </w:rPr>
            </w:pPr>
          </w:p>
        </w:tc>
      </w:tr>
      <w:tr w:rsidR="00D45956" w14:paraId="460CA200" w14:textId="77777777" w:rsidTr="00163B56">
        <w:tc>
          <w:tcPr>
            <w:tcW w:w="9212" w:type="dxa"/>
            <w:shd w:val="clear" w:color="auto" w:fill="E0E0E0"/>
          </w:tcPr>
          <w:p w14:paraId="68BB2329" w14:textId="77777777" w:rsidR="00D45956" w:rsidRPr="00163B56" w:rsidRDefault="00D45956" w:rsidP="00587207">
            <w:pPr>
              <w:rPr>
                <w:rFonts w:ascii="Arial" w:hAnsi="Arial" w:cs="Arial"/>
              </w:rPr>
            </w:pPr>
          </w:p>
          <w:p w14:paraId="6E40C684" w14:textId="77777777" w:rsidR="00D45956" w:rsidRPr="00532B45" w:rsidRDefault="00D45956" w:rsidP="006967F3">
            <w:pPr>
              <w:rPr>
                <w:rFonts w:ascii="Arial" w:hAnsi="Arial" w:cs="Arial"/>
                <w:b/>
              </w:rPr>
            </w:pPr>
            <w:r>
              <w:rPr>
                <w:rFonts w:ascii="Arial" w:hAnsi="Arial" w:cs="Arial"/>
                <w:b/>
              </w:rPr>
              <w:t xml:space="preserve">1. </w:t>
            </w:r>
            <w:r w:rsidRPr="0039215C">
              <w:rPr>
                <w:rFonts w:ascii="Arial" w:hAnsi="Arial" w:cs="Arial"/>
                <w:b/>
              </w:rPr>
              <w:t>Hygiene in den Unterrichtsräumen</w:t>
            </w:r>
          </w:p>
        </w:tc>
      </w:tr>
      <w:tr w:rsidR="00D45956" w14:paraId="6EF17B9F" w14:textId="77777777" w:rsidTr="00163B56">
        <w:tc>
          <w:tcPr>
            <w:tcW w:w="9212" w:type="dxa"/>
            <w:tcBorders>
              <w:bottom w:val="single" w:sz="4" w:space="0" w:color="auto"/>
            </w:tcBorders>
            <w:shd w:val="clear" w:color="auto" w:fill="auto"/>
          </w:tcPr>
          <w:p w14:paraId="6DAFB124" w14:textId="77777777" w:rsidR="00D45956" w:rsidRPr="00163B56" w:rsidRDefault="00D45956" w:rsidP="00A60B07">
            <w:pPr>
              <w:rPr>
                <w:rFonts w:ascii="Arial" w:hAnsi="Arial" w:cs="Arial"/>
              </w:rPr>
            </w:pPr>
          </w:p>
          <w:p w14:paraId="082B9570" w14:textId="77777777" w:rsidR="00D45956" w:rsidRPr="0039215C" w:rsidRDefault="00D45956" w:rsidP="00D45956">
            <w:pPr>
              <w:numPr>
                <w:ilvl w:val="1"/>
                <w:numId w:val="24"/>
              </w:numPr>
              <w:spacing w:after="200" w:line="276" w:lineRule="auto"/>
              <w:ind w:left="0" w:firstLine="0"/>
              <w:contextualSpacing/>
              <w:rPr>
                <w:rFonts w:ascii="Arial" w:hAnsi="Arial" w:cs="Arial"/>
              </w:rPr>
            </w:pPr>
            <w:r w:rsidRPr="0039215C">
              <w:rPr>
                <w:rFonts w:ascii="Arial" w:hAnsi="Arial" w:cs="Arial"/>
              </w:rPr>
              <w:t>Lufthygiene</w:t>
            </w:r>
          </w:p>
          <w:p w14:paraId="0B1097C6" w14:textId="77777777" w:rsidR="00D45956" w:rsidRPr="0039215C" w:rsidRDefault="00D45956" w:rsidP="006967F3">
            <w:pPr>
              <w:rPr>
                <w:rFonts w:ascii="Arial" w:hAnsi="Arial" w:cs="Arial"/>
              </w:rPr>
            </w:pPr>
            <w:r w:rsidRPr="0039215C">
              <w:rPr>
                <w:rFonts w:ascii="Arial" w:hAnsi="Arial" w:cs="Arial"/>
              </w:rPr>
              <w:t>Nach jeder Unterrichtsstunde (nach 40 Minuten), spätestens aber zum Beginn der großen Pause (nach 80 Minuten) ist in den Klassenräumen durch vollständig geöffnete Fenster zu lüften. Die Fenster sollten bestenfalls für mehrere Minut</w:t>
            </w:r>
            <w:r>
              <w:rPr>
                <w:rFonts w:ascii="Arial" w:hAnsi="Arial" w:cs="Arial"/>
              </w:rPr>
              <w:t xml:space="preserve">en oder die gesamte Pause </w:t>
            </w:r>
            <w:r w:rsidRPr="0039215C">
              <w:rPr>
                <w:rFonts w:ascii="Arial" w:hAnsi="Arial" w:cs="Arial"/>
              </w:rPr>
              <w:t>geöffnet bleiben.</w:t>
            </w:r>
          </w:p>
          <w:p w14:paraId="169B2F3E" w14:textId="77777777" w:rsidR="00D45956" w:rsidRPr="0039215C" w:rsidRDefault="00D45956" w:rsidP="00D45956">
            <w:pPr>
              <w:numPr>
                <w:ilvl w:val="1"/>
                <w:numId w:val="24"/>
              </w:numPr>
              <w:spacing w:after="200" w:line="276" w:lineRule="auto"/>
              <w:ind w:left="0" w:firstLine="0"/>
              <w:contextualSpacing/>
              <w:rPr>
                <w:rFonts w:ascii="Arial" w:hAnsi="Arial" w:cs="Arial"/>
              </w:rPr>
            </w:pPr>
            <w:r w:rsidRPr="0039215C">
              <w:rPr>
                <w:rFonts w:ascii="Arial" w:hAnsi="Arial" w:cs="Arial"/>
              </w:rPr>
              <w:t>Bodenreinigung und Abfallentsorgung</w:t>
            </w:r>
          </w:p>
          <w:p w14:paraId="5A702CB9" w14:textId="77777777" w:rsidR="00D45956" w:rsidRPr="0039215C" w:rsidRDefault="00D45956" w:rsidP="006967F3">
            <w:pPr>
              <w:rPr>
                <w:rFonts w:ascii="Arial" w:hAnsi="Arial" w:cs="Arial"/>
              </w:rPr>
            </w:pPr>
            <w:r w:rsidRPr="0039215C">
              <w:rPr>
                <w:rFonts w:ascii="Arial" w:hAnsi="Arial" w:cs="Arial"/>
              </w:rPr>
              <w:t xml:space="preserve">Individuell können in den Klassen die </w:t>
            </w:r>
            <w:proofErr w:type="spellStart"/>
            <w:r w:rsidRPr="0039215C">
              <w:rPr>
                <w:rFonts w:ascii="Arial" w:hAnsi="Arial" w:cs="Arial"/>
              </w:rPr>
              <w:t>SchülerInnen</w:t>
            </w:r>
            <w:proofErr w:type="spellEnd"/>
            <w:r w:rsidRPr="0039215C">
              <w:rPr>
                <w:rFonts w:ascii="Arial" w:hAnsi="Arial" w:cs="Arial"/>
              </w:rPr>
              <w:t xml:space="preserve"> die Fußböden am Unterrichtsende kehren und die Mülleimer leeren. Sollte in den Klassen ein Teppich ausgelegt sein, wird dieser von der Klasse eigenverantwortlich gepflegt, zu gegebener Zeit gesaugt bzw. ausgeklopft.</w:t>
            </w:r>
          </w:p>
          <w:p w14:paraId="1C708ED3" w14:textId="77777777" w:rsidR="00D45956" w:rsidRPr="0039215C" w:rsidRDefault="00D45956" w:rsidP="00D45956">
            <w:pPr>
              <w:numPr>
                <w:ilvl w:val="1"/>
                <w:numId w:val="24"/>
              </w:numPr>
              <w:spacing w:after="200" w:line="276" w:lineRule="auto"/>
              <w:ind w:left="0" w:firstLine="0"/>
              <w:contextualSpacing/>
              <w:rPr>
                <w:rFonts w:ascii="Arial" w:hAnsi="Arial" w:cs="Arial"/>
              </w:rPr>
            </w:pPr>
            <w:r w:rsidRPr="0039215C">
              <w:rPr>
                <w:rFonts w:ascii="Arial" w:hAnsi="Arial" w:cs="Arial"/>
              </w:rPr>
              <w:t>Kleiderablage</w:t>
            </w:r>
          </w:p>
          <w:p w14:paraId="2523F16C" w14:textId="77777777" w:rsidR="00D45956" w:rsidRPr="00532B45" w:rsidRDefault="00D45956" w:rsidP="006967F3">
            <w:pPr>
              <w:rPr>
                <w:rFonts w:ascii="Arial" w:hAnsi="Arial" w:cs="Arial"/>
              </w:rPr>
            </w:pPr>
            <w:r w:rsidRPr="0039215C">
              <w:rPr>
                <w:rFonts w:ascii="Arial" w:hAnsi="Arial" w:cs="Arial"/>
              </w:rPr>
              <w:t xml:space="preserve">Kleider, Mützen, Schals und Handschuhe werden an Haken vor den Klassenräumen aufgehängt. Die Lehrkraft sorgt dafür, dass die Kinder täglich, spätestens aber zum Wochenende hin ihre Sachen wieder mitnehmen. </w:t>
            </w:r>
          </w:p>
        </w:tc>
      </w:tr>
      <w:tr w:rsidR="00D45956" w14:paraId="47954A44" w14:textId="77777777" w:rsidTr="00437C47">
        <w:tc>
          <w:tcPr>
            <w:tcW w:w="9212" w:type="dxa"/>
            <w:shd w:val="clear" w:color="auto" w:fill="D9D9D9"/>
          </w:tcPr>
          <w:p w14:paraId="4120763A" w14:textId="77777777" w:rsidR="00D45956" w:rsidRPr="00163B56" w:rsidRDefault="00D45956" w:rsidP="00A60B07">
            <w:pPr>
              <w:rPr>
                <w:rFonts w:ascii="Arial" w:hAnsi="Arial" w:cs="Arial"/>
              </w:rPr>
            </w:pPr>
          </w:p>
          <w:p w14:paraId="15646577" w14:textId="77777777" w:rsidR="00D45956" w:rsidRPr="00532B45" w:rsidRDefault="00D45956" w:rsidP="006967F3">
            <w:pPr>
              <w:rPr>
                <w:rFonts w:ascii="Arial" w:hAnsi="Arial" w:cs="Arial"/>
                <w:b/>
              </w:rPr>
            </w:pPr>
            <w:r>
              <w:rPr>
                <w:rFonts w:ascii="Arial" w:hAnsi="Arial" w:cs="Arial"/>
                <w:b/>
              </w:rPr>
              <w:t>2. Schulreinigung</w:t>
            </w:r>
          </w:p>
        </w:tc>
      </w:tr>
      <w:tr w:rsidR="00D45956" w14:paraId="4E8206F2" w14:textId="77777777" w:rsidTr="00163B56">
        <w:tc>
          <w:tcPr>
            <w:tcW w:w="9212" w:type="dxa"/>
            <w:tcBorders>
              <w:bottom w:val="single" w:sz="4" w:space="0" w:color="auto"/>
            </w:tcBorders>
            <w:shd w:val="clear" w:color="auto" w:fill="auto"/>
          </w:tcPr>
          <w:p w14:paraId="454EE9D8" w14:textId="77777777" w:rsidR="00D45956" w:rsidRPr="00163B56" w:rsidRDefault="00D45956" w:rsidP="00A60B07">
            <w:pPr>
              <w:rPr>
                <w:rFonts w:ascii="Arial" w:hAnsi="Arial" w:cs="Arial"/>
              </w:rPr>
            </w:pPr>
          </w:p>
          <w:p w14:paraId="7F6DE6D2" w14:textId="77777777" w:rsidR="00D45956" w:rsidRPr="0039215C" w:rsidRDefault="00D45956" w:rsidP="00D45956">
            <w:pPr>
              <w:numPr>
                <w:ilvl w:val="1"/>
                <w:numId w:val="28"/>
              </w:numPr>
              <w:spacing w:after="200" w:line="276" w:lineRule="auto"/>
              <w:contextualSpacing/>
              <w:rPr>
                <w:rFonts w:ascii="Arial" w:hAnsi="Arial" w:cs="Arial"/>
              </w:rPr>
            </w:pPr>
            <w:r w:rsidRPr="0039215C">
              <w:rPr>
                <w:rFonts w:ascii="Arial" w:hAnsi="Arial" w:cs="Arial"/>
              </w:rPr>
              <w:t>Schulreinigung durch Fremdfirmen</w:t>
            </w:r>
          </w:p>
          <w:p w14:paraId="363D00F3" w14:textId="77777777" w:rsidR="00D45956" w:rsidRPr="0039215C" w:rsidRDefault="00D45956" w:rsidP="00A60B07">
            <w:pPr>
              <w:rPr>
                <w:rFonts w:ascii="Arial" w:hAnsi="Arial" w:cs="Arial"/>
              </w:rPr>
            </w:pPr>
            <w:r w:rsidRPr="0039215C">
              <w:rPr>
                <w:rFonts w:ascii="Arial" w:hAnsi="Arial" w:cs="Arial"/>
              </w:rPr>
              <w:t xml:space="preserve">Der Reinigungsauftrag und das </w:t>
            </w:r>
            <w:r>
              <w:rPr>
                <w:rFonts w:ascii="Arial" w:hAnsi="Arial" w:cs="Arial"/>
              </w:rPr>
              <w:t xml:space="preserve">Reinigungskonzept wurden von </w:t>
            </w:r>
            <w:r w:rsidRPr="0039215C">
              <w:rPr>
                <w:rFonts w:ascii="Arial" w:hAnsi="Arial" w:cs="Arial"/>
              </w:rPr>
              <w:t>SKE mit der entsprechenden Fremdfirma ausgehandelt. Der Schulverwalter (oder der Hausmeister) kontrolliert, ob die ausgehand</w:t>
            </w:r>
            <w:r>
              <w:rPr>
                <w:rFonts w:ascii="Arial" w:hAnsi="Arial" w:cs="Arial"/>
              </w:rPr>
              <w:t xml:space="preserve">elten Reinigungsprogramme und </w:t>
            </w:r>
            <w:proofErr w:type="spellStart"/>
            <w:r w:rsidRPr="0039215C">
              <w:rPr>
                <w:rFonts w:ascii="Arial" w:hAnsi="Arial" w:cs="Arial"/>
              </w:rPr>
              <w:t>intervalle</w:t>
            </w:r>
            <w:proofErr w:type="spellEnd"/>
            <w:r w:rsidRPr="0039215C">
              <w:rPr>
                <w:rFonts w:ascii="Arial" w:hAnsi="Arial" w:cs="Arial"/>
              </w:rPr>
              <w:t xml:space="preserve"> der Fremdfirma eingehalten werden. Sollte einer Lehrkraft Unregelmäßigkeiten auffallen, sind diese den Hausmeistern oder der Schulleitung zu melden.</w:t>
            </w:r>
          </w:p>
          <w:p w14:paraId="5D5A2B17" w14:textId="77777777" w:rsidR="00D45956" w:rsidRPr="0039215C" w:rsidRDefault="00D45956" w:rsidP="00D45956">
            <w:pPr>
              <w:numPr>
                <w:ilvl w:val="1"/>
                <w:numId w:val="28"/>
              </w:numPr>
              <w:spacing w:after="200" w:line="276" w:lineRule="auto"/>
              <w:contextualSpacing/>
              <w:rPr>
                <w:rFonts w:ascii="Arial" w:hAnsi="Arial" w:cs="Arial"/>
              </w:rPr>
            </w:pPr>
            <w:r w:rsidRPr="0039215C">
              <w:rPr>
                <w:rFonts w:ascii="Arial" w:hAnsi="Arial" w:cs="Arial"/>
              </w:rPr>
              <w:t>Unfallgefahren</w:t>
            </w:r>
          </w:p>
          <w:p w14:paraId="6733EFC3" w14:textId="77777777" w:rsidR="00D45956" w:rsidRPr="00532B45" w:rsidRDefault="00D45956" w:rsidP="00A60B07">
            <w:pPr>
              <w:rPr>
                <w:rFonts w:ascii="Arial" w:hAnsi="Arial" w:cs="Arial"/>
              </w:rPr>
            </w:pPr>
            <w:r w:rsidRPr="0039215C">
              <w:rPr>
                <w:rFonts w:ascii="Arial" w:hAnsi="Arial" w:cs="Arial"/>
              </w:rPr>
              <w:t>Bei Nassreinigungen ist darauf zu achten, dass keine Pfützen nach der Reinigung auf dem Fußboden zurückbleiben, welche Rutschgefahren mit sich bringen. Das Aufstellen von Gefahrenschildern ist dann angebracht. Die Reinigungsmittel sind an einem abschließbaren Ort aufzubewahren.</w:t>
            </w:r>
          </w:p>
        </w:tc>
      </w:tr>
      <w:tr w:rsidR="00D45956" w14:paraId="57823B75" w14:textId="77777777" w:rsidTr="00437C47">
        <w:tc>
          <w:tcPr>
            <w:tcW w:w="9212" w:type="dxa"/>
            <w:tcBorders>
              <w:bottom w:val="single" w:sz="4" w:space="0" w:color="auto"/>
            </w:tcBorders>
            <w:shd w:val="clear" w:color="auto" w:fill="D9D9D9"/>
          </w:tcPr>
          <w:p w14:paraId="6D515C76" w14:textId="77777777" w:rsidR="00D45956" w:rsidRPr="00163B56" w:rsidRDefault="00D45956" w:rsidP="006967F3">
            <w:pPr>
              <w:jc w:val="center"/>
              <w:rPr>
                <w:rFonts w:ascii="Arial" w:hAnsi="Arial" w:cs="Arial"/>
              </w:rPr>
            </w:pPr>
          </w:p>
          <w:p w14:paraId="6554FFF2" w14:textId="77777777" w:rsidR="00D45956" w:rsidRPr="006967F3" w:rsidRDefault="00D45956" w:rsidP="006967F3">
            <w:pPr>
              <w:rPr>
                <w:rFonts w:ascii="Arial" w:hAnsi="Arial" w:cs="Arial"/>
                <w:b/>
              </w:rPr>
            </w:pPr>
            <w:r>
              <w:rPr>
                <w:rFonts w:ascii="Arial" w:hAnsi="Arial" w:cs="Arial"/>
                <w:b/>
              </w:rPr>
              <w:lastRenderedPageBreak/>
              <w:t xml:space="preserve">3. </w:t>
            </w:r>
            <w:r w:rsidRPr="006967F3">
              <w:rPr>
                <w:rFonts w:ascii="Arial" w:hAnsi="Arial" w:cs="Arial"/>
                <w:b/>
              </w:rPr>
              <w:t>Hygiene im Sanitärbereich und Außenbereich</w:t>
            </w:r>
          </w:p>
          <w:p w14:paraId="08EBC21B" w14:textId="77777777" w:rsidR="00D45956" w:rsidRPr="00163B56" w:rsidRDefault="00D45956" w:rsidP="00A60B07">
            <w:pPr>
              <w:rPr>
                <w:rFonts w:ascii="Arial" w:hAnsi="Arial" w:cs="Arial"/>
              </w:rPr>
            </w:pPr>
          </w:p>
        </w:tc>
      </w:tr>
      <w:tr w:rsidR="00D45956" w14:paraId="79FD6B0C" w14:textId="77777777" w:rsidTr="00163B56">
        <w:tc>
          <w:tcPr>
            <w:tcW w:w="9212" w:type="dxa"/>
            <w:tcBorders>
              <w:bottom w:val="single" w:sz="4" w:space="0" w:color="auto"/>
            </w:tcBorders>
            <w:shd w:val="clear" w:color="auto" w:fill="auto"/>
          </w:tcPr>
          <w:p w14:paraId="3A2FD371" w14:textId="77777777" w:rsidR="00D45956" w:rsidRPr="006967F3" w:rsidRDefault="00D45956" w:rsidP="006967F3">
            <w:pPr>
              <w:rPr>
                <w:rFonts w:ascii="Arial" w:hAnsi="Arial" w:cs="Arial"/>
                <w:sz w:val="16"/>
                <w:szCs w:val="16"/>
              </w:rPr>
            </w:pPr>
          </w:p>
          <w:p w14:paraId="57CF6B05" w14:textId="77777777" w:rsidR="00D45956" w:rsidRPr="0039215C" w:rsidRDefault="00D45956" w:rsidP="00D45956">
            <w:pPr>
              <w:numPr>
                <w:ilvl w:val="1"/>
                <w:numId w:val="27"/>
              </w:numPr>
              <w:spacing w:after="200" w:line="276" w:lineRule="auto"/>
              <w:contextualSpacing/>
              <w:rPr>
                <w:rFonts w:ascii="Arial" w:hAnsi="Arial" w:cs="Arial"/>
              </w:rPr>
            </w:pPr>
            <w:r w:rsidRPr="0039215C">
              <w:rPr>
                <w:rFonts w:ascii="Arial" w:hAnsi="Arial" w:cs="Arial"/>
              </w:rPr>
              <w:t>Sanitärausstattung</w:t>
            </w:r>
          </w:p>
          <w:p w14:paraId="4B4977E8" w14:textId="77777777" w:rsidR="00D45956" w:rsidRDefault="00D45956" w:rsidP="00A60B07">
            <w:pPr>
              <w:rPr>
                <w:rFonts w:ascii="Arial" w:hAnsi="Arial" w:cs="Arial"/>
              </w:rPr>
            </w:pPr>
            <w:r w:rsidRPr="0039215C">
              <w:rPr>
                <w:rFonts w:ascii="Arial" w:hAnsi="Arial" w:cs="Arial"/>
              </w:rPr>
              <w:t xml:space="preserve">Alle Sanitärbereiche sind mit Einmalhandtüchern oder Handtuchrollenspendern und einer Spendervorrichtung für Flüssigseife ausgestattet. Es ist nicht zulässig, Gemeinschaftshandtücher oder ein Gemeinschaftsseifenstück zu benutzen. Für die Papierabfälle müssen ausreichend Abfallbehälter vorhanden sein. In den Mädchen- und Lehrerinnentoiletten </w:t>
            </w:r>
            <w:r>
              <w:rPr>
                <w:rFonts w:ascii="Arial" w:hAnsi="Arial" w:cs="Arial"/>
              </w:rPr>
              <w:t>stehen</w:t>
            </w:r>
            <w:r w:rsidRPr="0039215C">
              <w:rPr>
                <w:rFonts w:ascii="Arial" w:hAnsi="Arial" w:cs="Arial"/>
              </w:rPr>
              <w:t xml:space="preserve"> Tüten für die Monatshygiene und ein entspreche</w:t>
            </w:r>
            <w:r>
              <w:rPr>
                <w:rFonts w:ascii="Arial" w:hAnsi="Arial" w:cs="Arial"/>
              </w:rPr>
              <w:t>nder Abfallbehälter bereit</w:t>
            </w:r>
            <w:r w:rsidRPr="0039215C">
              <w:rPr>
                <w:rFonts w:ascii="Arial" w:hAnsi="Arial" w:cs="Arial"/>
              </w:rPr>
              <w:t>.</w:t>
            </w:r>
          </w:p>
          <w:p w14:paraId="5C89D7FF" w14:textId="77777777" w:rsidR="00D45956" w:rsidRPr="0039215C" w:rsidRDefault="00D45956" w:rsidP="00A60B07">
            <w:pPr>
              <w:rPr>
                <w:rFonts w:ascii="Arial" w:hAnsi="Arial" w:cs="Arial"/>
              </w:rPr>
            </w:pPr>
          </w:p>
          <w:p w14:paraId="2F302DE0" w14:textId="77777777" w:rsidR="00D45956" w:rsidRPr="0039215C" w:rsidRDefault="00D45956" w:rsidP="00D45956">
            <w:pPr>
              <w:numPr>
                <w:ilvl w:val="1"/>
                <w:numId w:val="27"/>
              </w:numPr>
              <w:spacing w:after="200" w:line="276" w:lineRule="auto"/>
              <w:contextualSpacing/>
              <w:rPr>
                <w:rFonts w:ascii="Arial" w:hAnsi="Arial" w:cs="Arial"/>
              </w:rPr>
            </w:pPr>
            <w:r w:rsidRPr="0039215C">
              <w:rPr>
                <w:rFonts w:ascii="Arial" w:hAnsi="Arial" w:cs="Arial"/>
              </w:rPr>
              <w:t>Wartung und Pflege</w:t>
            </w:r>
          </w:p>
          <w:p w14:paraId="665CB4DA" w14:textId="77777777" w:rsidR="00D45956" w:rsidRDefault="00D45956" w:rsidP="00A60B07">
            <w:pPr>
              <w:rPr>
                <w:rFonts w:ascii="Arial" w:hAnsi="Arial" w:cs="Arial"/>
              </w:rPr>
            </w:pPr>
            <w:r w:rsidRPr="0039215C">
              <w:rPr>
                <w:rFonts w:ascii="Arial" w:hAnsi="Arial" w:cs="Arial"/>
              </w:rPr>
              <w:t>Die Toilettenanlagen und deren Ausstattung sind regelmäßig zu warten und zu pflegen. Defekte müssen zeitnah repariert werden.</w:t>
            </w:r>
          </w:p>
          <w:p w14:paraId="0D92FE2B" w14:textId="77777777" w:rsidR="00D45956" w:rsidRPr="0039215C" w:rsidRDefault="00D45956" w:rsidP="00A60B07">
            <w:pPr>
              <w:rPr>
                <w:rFonts w:ascii="Arial" w:hAnsi="Arial" w:cs="Arial"/>
              </w:rPr>
            </w:pPr>
          </w:p>
          <w:p w14:paraId="5B2D6B78" w14:textId="77777777" w:rsidR="00D45956" w:rsidRPr="0039215C" w:rsidRDefault="00D45956" w:rsidP="00D45956">
            <w:pPr>
              <w:numPr>
                <w:ilvl w:val="1"/>
                <w:numId w:val="27"/>
              </w:numPr>
              <w:spacing w:after="200" w:line="276" w:lineRule="auto"/>
              <w:ind w:left="0" w:firstLine="0"/>
              <w:contextualSpacing/>
              <w:rPr>
                <w:rFonts w:ascii="Arial" w:hAnsi="Arial" w:cs="Arial"/>
              </w:rPr>
            </w:pPr>
            <w:proofErr w:type="spellStart"/>
            <w:r w:rsidRPr="0039215C">
              <w:rPr>
                <w:rFonts w:ascii="Arial" w:hAnsi="Arial" w:cs="Arial"/>
              </w:rPr>
              <w:t>Be</w:t>
            </w:r>
            <w:proofErr w:type="spellEnd"/>
            <w:r w:rsidRPr="0039215C">
              <w:rPr>
                <w:rFonts w:ascii="Arial" w:hAnsi="Arial" w:cs="Arial"/>
              </w:rPr>
              <w:t>- und Entlüftungen</w:t>
            </w:r>
          </w:p>
          <w:p w14:paraId="7880CF1B" w14:textId="77777777" w:rsidR="00D45956" w:rsidRDefault="00D45956" w:rsidP="00A60B07">
            <w:pPr>
              <w:rPr>
                <w:rFonts w:ascii="Arial" w:hAnsi="Arial" w:cs="Arial"/>
              </w:rPr>
            </w:pPr>
            <w:r w:rsidRPr="0039215C">
              <w:rPr>
                <w:rFonts w:ascii="Arial" w:hAnsi="Arial" w:cs="Arial"/>
              </w:rPr>
              <w:t>Bei den Sanitäranlagen im Schulgebäude ist die Belüftung an den Lichtschalter gekoppelt, d.h. hier sorgt die Mechanik für Frischluftzufuhr. Die Sanitäranlagen im Außenbereich verfügen über Lichtschächte, die Kontrolle darüber obliegt den Hausmeistern.</w:t>
            </w:r>
          </w:p>
          <w:p w14:paraId="009629F6" w14:textId="77777777" w:rsidR="00D45956" w:rsidRPr="0039215C" w:rsidRDefault="00D45956" w:rsidP="00A60B07">
            <w:pPr>
              <w:rPr>
                <w:rFonts w:ascii="Arial" w:hAnsi="Arial" w:cs="Arial"/>
              </w:rPr>
            </w:pPr>
          </w:p>
          <w:p w14:paraId="1BD46C41" w14:textId="77777777" w:rsidR="00D45956" w:rsidRPr="0039215C" w:rsidRDefault="00D45956" w:rsidP="00D45956">
            <w:pPr>
              <w:numPr>
                <w:ilvl w:val="1"/>
                <w:numId w:val="27"/>
              </w:numPr>
              <w:spacing w:after="200" w:line="276" w:lineRule="auto"/>
              <w:ind w:left="0" w:firstLine="0"/>
              <w:contextualSpacing/>
              <w:rPr>
                <w:rFonts w:ascii="Arial" w:hAnsi="Arial" w:cs="Arial"/>
              </w:rPr>
            </w:pPr>
            <w:r w:rsidRPr="0039215C">
              <w:rPr>
                <w:rFonts w:ascii="Arial" w:hAnsi="Arial" w:cs="Arial"/>
              </w:rPr>
              <w:t>Hygiene im Außenbereich</w:t>
            </w:r>
          </w:p>
          <w:p w14:paraId="3F49C1B2" w14:textId="77777777" w:rsidR="00D45956" w:rsidRPr="0039215C" w:rsidRDefault="00D45956" w:rsidP="00A60B07">
            <w:pPr>
              <w:rPr>
                <w:rFonts w:ascii="Arial" w:hAnsi="Arial" w:cs="Arial"/>
              </w:rPr>
            </w:pPr>
            <w:r w:rsidRPr="0039215C">
              <w:rPr>
                <w:rFonts w:ascii="Arial" w:hAnsi="Arial" w:cs="Arial"/>
              </w:rPr>
              <w:t xml:space="preserve">Aus dem Spielsand und dem Rindenmulch rund um die Turngräte muss regemäßig das Laub und  der </w:t>
            </w:r>
            <w:proofErr w:type="spellStart"/>
            <w:r w:rsidRPr="0039215C">
              <w:rPr>
                <w:rFonts w:ascii="Arial" w:hAnsi="Arial" w:cs="Arial"/>
              </w:rPr>
              <w:t>Tierkot</w:t>
            </w:r>
            <w:proofErr w:type="spellEnd"/>
            <w:r w:rsidRPr="0039215C">
              <w:rPr>
                <w:rFonts w:ascii="Arial" w:hAnsi="Arial" w:cs="Arial"/>
              </w:rPr>
              <w:t xml:space="preserve"> entfernt werden. Der Spielsand muss einmal jährlich ausgewechselt oder gereinigt werden.</w:t>
            </w:r>
          </w:p>
          <w:p w14:paraId="0B98A4F8" w14:textId="77777777" w:rsidR="00D45956" w:rsidRPr="00163B56" w:rsidRDefault="00D45956" w:rsidP="00A60B07">
            <w:pPr>
              <w:rPr>
                <w:rFonts w:ascii="Arial" w:hAnsi="Arial" w:cs="Arial"/>
              </w:rPr>
            </w:pPr>
          </w:p>
        </w:tc>
      </w:tr>
      <w:tr w:rsidR="00D45956" w14:paraId="09CCFDAF" w14:textId="77777777" w:rsidTr="00437C47">
        <w:tc>
          <w:tcPr>
            <w:tcW w:w="9212" w:type="dxa"/>
            <w:tcBorders>
              <w:bottom w:val="single" w:sz="4" w:space="0" w:color="auto"/>
            </w:tcBorders>
            <w:shd w:val="clear" w:color="auto" w:fill="D9D9D9"/>
          </w:tcPr>
          <w:p w14:paraId="0A00AAF7" w14:textId="77777777" w:rsidR="00D45956" w:rsidRDefault="00D45956" w:rsidP="006967F3">
            <w:pPr>
              <w:rPr>
                <w:rFonts w:ascii="Arial" w:hAnsi="Arial" w:cs="Arial"/>
                <w:b/>
              </w:rPr>
            </w:pPr>
          </w:p>
          <w:p w14:paraId="56AB8618" w14:textId="77777777" w:rsidR="00D45956" w:rsidRDefault="00D45956" w:rsidP="006967F3">
            <w:pPr>
              <w:rPr>
                <w:rFonts w:ascii="Arial" w:hAnsi="Arial" w:cs="Arial"/>
                <w:b/>
              </w:rPr>
            </w:pPr>
            <w:r>
              <w:rPr>
                <w:rFonts w:ascii="Arial" w:hAnsi="Arial" w:cs="Arial"/>
                <w:b/>
              </w:rPr>
              <w:t>4</w:t>
            </w:r>
            <w:r w:rsidRPr="006967F3">
              <w:rPr>
                <w:rFonts w:ascii="Arial" w:hAnsi="Arial" w:cs="Arial"/>
                <w:b/>
              </w:rPr>
              <w:t>.</w:t>
            </w:r>
            <w:r>
              <w:rPr>
                <w:rFonts w:ascii="Arial" w:hAnsi="Arial" w:cs="Arial"/>
                <w:b/>
              </w:rPr>
              <w:t xml:space="preserve"> Turnhalle</w:t>
            </w:r>
          </w:p>
          <w:p w14:paraId="0D4421AF" w14:textId="77777777" w:rsidR="00D45956" w:rsidRPr="006967F3" w:rsidRDefault="00D45956" w:rsidP="006967F3">
            <w:pPr>
              <w:rPr>
                <w:rFonts w:ascii="Arial" w:hAnsi="Arial" w:cs="Arial"/>
                <w:b/>
              </w:rPr>
            </w:pPr>
          </w:p>
        </w:tc>
      </w:tr>
      <w:tr w:rsidR="00D45956" w14:paraId="5B8708FD" w14:textId="77777777" w:rsidTr="00163B56">
        <w:tc>
          <w:tcPr>
            <w:tcW w:w="9212" w:type="dxa"/>
            <w:tcBorders>
              <w:bottom w:val="single" w:sz="4" w:space="0" w:color="auto"/>
            </w:tcBorders>
            <w:shd w:val="clear" w:color="auto" w:fill="auto"/>
          </w:tcPr>
          <w:p w14:paraId="182CE484" w14:textId="77777777" w:rsidR="00D45956" w:rsidRDefault="00D45956" w:rsidP="00A60B07">
            <w:pPr>
              <w:rPr>
                <w:rFonts w:ascii="Arial" w:hAnsi="Arial" w:cs="Arial"/>
              </w:rPr>
            </w:pPr>
          </w:p>
          <w:p w14:paraId="0D474970" w14:textId="77777777" w:rsidR="00D45956" w:rsidRPr="0039215C" w:rsidRDefault="00D45956" w:rsidP="00A60B07">
            <w:pPr>
              <w:rPr>
                <w:rFonts w:ascii="Arial" w:hAnsi="Arial" w:cs="Arial"/>
              </w:rPr>
            </w:pPr>
            <w:r w:rsidRPr="0039215C">
              <w:rPr>
                <w:rFonts w:ascii="Arial" w:hAnsi="Arial" w:cs="Arial"/>
              </w:rPr>
              <w:t xml:space="preserve">Für die Reinigung der Turnhalle, der Umkleideräume und der Sanitäranlagen gilt die gleiche Regelung  wie für das Schulgebäude. Zusätzlich sollte die entsprechende Lehrkraft darauf achten, dass die Kleidungsstücke der </w:t>
            </w:r>
            <w:proofErr w:type="spellStart"/>
            <w:r w:rsidRPr="0039215C">
              <w:rPr>
                <w:rFonts w:ascii="Arial" w:hAnsi="Arial" w:cs="Arial"/>
              </w:rPr>
              <w:t>SchülerInnen</w:t>
            </w:r>
            <w:proofErr w:type="spellEnd"/>
            <w:r w:rsidRPr="0039215C">
              <w:rPr>
                <w:rFonts w:ascii="Arial" w:hAnsi="Arial" w:cs="Arial"/>
              </w:rPr>
              <w:t xml:space="preserve"> in der Umkleide keinen direkten Kontakt untereinander haben, da sonst die Gefahr der Übertragung von Läusen besteht.</w:t>
            </w:r>
          </w:p>
          <w:p w14:paraId="02D90AFC" w14:textId="77777777" w:rsidR="00D45956" w:rsidRPr="00163B56" w:rsidRDefault="00D45956" w:rsidP="00A60B07">
            <w:pPr>
              <w:rPr>
                <w:rFonts w:ascii="Arial" w:hAnsi="Arial" w:cs="Arial"/>
              </w:rPr>
            </w:pPr>
          </w:p>
        </w:tc>
      </w:tr>
      <w:tr w:rsidR="00D45956" w14:paraId="1C6E1A11" w14:textId="77777777" w:rsidTr="00163B56">
        <w:tc>
          <w:tcPr>
            <w:tcW w:w="9212" w:type="dxa"/>
            <w:shd w:val="clear" w:color="auto" w:fill="E0E0E0"/>
          </w:tcPr>
          <w:p w14:paraId="6670A887" w14:textId="77777777" w:rsidR="00D45956" w:rsidRPr="00163B56" w:rsidRDefault="00D45956" w:rsidP="00A60B07">
            <w:pPr>
              <w:rPr>
                <w:rFonts w:ascii="Arial" w:hAnsi="Arial" w:cs="Arial"/>
              </w:rPr>
            </w:pPr>
          </w:p>
          <w:p w14:paraId="0AFE32FD" w14:textId="77777777" w:rsidR="00D45956" w:rsidRDefault="00D45956" w:rsidP="006967F3">
            <w:pPr>
              <w:rPr>
                <w:rFonts w:ascii="Arial" w:hAnsi="Arial" w:cs="Arial"/>
                <w:b/>
              </w:rPr>
            </w:pPr>
            <w:r>
              <w:rPr>
                <w:rFonts w:ascii="Arial" w:hAnsi="Arial" w:cs="Arial"/>
                <w:b/>
              </w:rPr>
              <w:t>5</w:t>
            </w:r>
            <w:r w:rsidRPr="006967F3">
              <w:rPr>
                <w:rFonts w:ascii="Arial" w:hAnsi="Arial" w:cs="Arial"/>
                <w:b/>
              </w:rPr>
              <w:t>.</w:t>
            </w:r>
            <w:r>
              <w:rPr>
                <w:rFonts w:ascii="Arial" w:hAnsi="Arial" w:cs="Arial"/>
                <w:b/>
              </w:rPr>
              <w:t xml:space="preserve"> Trinkwasserhygiene</w:t>
            </w:r>
          </w:p>
          <w:p w14:paraId="54F6D59F" w14:textId="77777777" w:rsidR="00D45956" w:rsidRPr="00163B56" w:rsidRDefault="00D45956" w:rsidP="00A60B07">
            <w:pPr>
              <w:rPr>
                <w:rFonts w:ascii="Arial" w:hAnsi="Arial" w:cs="Arial"/>
                <w:b/>
              </w:rPr>
            </w:pPr>
          </w:p>
        </w:tc>
      </w:tr>
      <w:tr w:rsidR="00D45956" w14:paraId="246EE7E2" w14:textId="77777777" w:rsidTr="00163B56">
        <w:tc>
          <w:tcPr>
            <w:tcW w:w="9212" w:type="dxa"/>
            <w:tcBorders>
              <w:bottom w:val="single" w:sz="4" w:space="0" w:color="auto"/>
            </w:tcBorders>
            <w:shd w:val="clear" w:color="auto" w:fill="auto"/>
          </w:tcPr>
          <w:p w14:paraId="46EAC7D5" w14:textId="77777777" w:rsidR="00D45956" w:rsidRPr="00163B56" w:rsidRDefault="00D45956" w:rsidP="00A60B07">
            <w:pPr>
              <w:rPr>
                <w:rFonts w:ascii="Arial" w:hAnsi="Arial" w:cs="Arial"/>
              </w:rPr>
            </w:pPr>
          </w:p>
          <w:p w14:paraId="3800FF0F" w14:textId="77777777" w:rsidR="00D45956" w:rsidRPr="00163B56" w:rsidRDefault="00D45956" w:rsidP="00A60B07">
            <w:pPr>
              <w:rPr>
                <w:rFonts w:ascii="Arial" w:hAnsi="Arial" w:cs="Arial"/>
              </w:rPr>
            </w:pPr>
          </w:p>
          <w:p w14:paraId="1945C3A2" w14:textId="77777777" w:rsidR="00D45956" w:rsidRPr="006967F3" w:rsidRDefault="00D45956" w:rsidP="006967F3">
            <w:pPr>
              <w:rPr>
                <w:rFonts w:ascii="Arial" w:hAnsi="Arial" w:cs="Arial"/>
              </w:rPr>
            </w:pPr>
            <w:r w:rsidRPr="0039215C">
              <w:rPr>
                <w:rFonts w:ascii="Arial" w:hAnsi="Arial" w:cs="Arial"/>
              </w:rPr>
              <w:t>Kalkablagerungen an den Wasserhähnen oder auch im Turnhallenbereich an den Duschköpfen sind in erforderlichen Zeitabständen zu entfernen. Nach längerer Nichtbenutzung (Stagnation) des Trinkwassers wie z.B. nach den Ferien oder nach dem Wochenende sollte das Trinkwasser ca. 5 Minuten ablaufen lassen, um die Leitungen zu spülen.</w:t>
            </w:r>
          </w:p>
        </w:tc>
      </w:tr>
      <w:tr w:rsidR="00D45956" w14:paraId="74A33A57" w14:textId="77777777" w:rsidTr="00437C47">
        <w:tc>
          <w:tcPr>
            <w:tcW w:w="9212" w:type="dxa"/>
            <w:tcBorders>
              <w:bottom w:val="single" w:sz="4" w:space="0" w:color="auto"/>
            </w:tcBorders>
            <w:shd w:val="clear" w:color="auto" w:fill="D9D9D9"/>
          </w:tcPr>
          <w:p w14:paraId="4DC28E43" w14:textId="77777777" w:rsidR="00D45956" w:rsidRDefault="00D45956" w:rsidP="00A60B07">
            <w:pPr>
              <w:rPr>
                <w:rFonts w:ascii="Arial" w:hAnsi="Arial" w:cs="Arial"/>
              </w:rPr>
            </w:pPr>
          </w:p>
          <w:p w14:paraId="3BD86CEB" w14:textId="77777777" w:rsidR="00D45956" w:rsidRPr="006967F3" w:rsidRDefault="00D45956" w:rsidP="00A60B07">
            <w:pPr>
              <w:rPr>
                <w:rFonts w:ascii="Arial" w:hAnsi="Arial" w:cs="Arial"/>
                <w:b/>
              </w:rPr>
            </w:pPr>
            <w:r w:rsidRPr="006967F3">
              <w:rPr>
                <w:rFonts w:ascii="Arial" w:hAnsi="Arial" w:cs="Arial"/>
                <w:b/>
              </w:rPr>
              <w:t>6. Erste Hilfe – Schutz des Ersthelfers</w:t>
            </w:r>
          </w:p>
          <w:p w14:paraId="78D73F45" w14:textId="77777777" w:rsidR="00D45956" w:rsidRPr="00163B56" w:rsidRDefault="00D45956" w:rsidP="00A60B07">
            <w:pPr>
              <w:rPr>
                <w:rFonts w:ascii="Arial" w:hAnsi="Arial" w:cs="Arial"/>
              </w:rPr>
            </w:pPr>
          </w:p>
        </w:tc>
      </w:tr>
      <w:tr w:rsidR="00D45956" w14:paraId="3255E5EA" w14:textId="77777777" w:rsidTr="00163B56">
        <w:tc>
          <w:tcPr>
            <w:tcW w:w="9212" w:type="dxa"/>
            <w:tcBorders>
              <w:bottom w:val="single" w:sz="4" w:space="0" w:color="auto"/>
            </w:tcBorders>
            <w:shd w:val="clear" w:color="auto" w:fill="auto"/>
          </w:tcPr>
          <w:p w14:paraId="35021A9C" w14:textId="77777777" w:rsidR="00D45956" w:rsidRDefault="00D45956" w:rsidP="006967F3">
            <w:pPr>
              <w:rPr>
                <w:rFonts w:ascii="Arial" w:hAnsi="Arial" w:cs="Arial"/>
              </w:rPr>
            </w:pPr>
          </w:p>
          <w:p w14:paraId="2CC3A804" w14:textId="77777777" w:rsidR="00D45956" w:rsidRPr="0039215C" w:rsidRDefault="00D45956" w:rsidP="00D45956">
            <w:pPr>
              <w:numPr>
                <w:ilvl w:val="1"/>
                <w:numId w:val="29"/>
              </w:numPr>
              <w:spacing w:after="200" w:line="276" w:lineRule="auto"/>
              <w:contextualSpacing/>
              <w:rPr>
                <w:rFonts w:ascii="Arial" w:hAnsi="Arial" w:cs="Arial"/>
              </w:rPr>
            </w:pPr>
            <w:r w:rsidRPr="0039215C">
              <w:rPr>
                <w:rFonts w:ascii="Arial" w:hAnsi="Arial" w:cs="Arial"/>
              </w:rPr>
              <w:t>Versorgung von Bagatellwunden</w:t>
            </w:r>
          </w:p>
          <w:p w14:paraId="69117705" w14:textId="77777777" w:rsidR="00D45956" w:rsidRPr="0039215C" w:rsidRDefault="00D45956" w:rsidP="00A60B07">
            <w:pPr>
              <w:rPr>
                <w:rFonts w:ascii="Arial" w:hAnsi="Arial" w:cs="Arial"/>
              </w:rPr>
            </w:pPr>
            <w:r w:rsidRPr="0039215C">
              <w:rPr>
                <w:rFonts w:ascii="Arial" w:hAnsi="Arial" w:cs="Arial"/>
              </w:rPr>
              <w:lastRenderedPageBreak/>
              <w:t>Bei Bagatellwunden ist die Wunde vor dem Verband mit Leitungswasser (Trinkwasser) zu säubern. Der Ersthelfer sollte dazu Einmalhandschuhe tragen und sich vor der Hilfeleistung die Hände desinfizieren.</w:t>
            </w:r>
          </w:p>
          <w:p w14:paraId="5E0FE54A" w14:textId="77777777" w:rsidR="00D45956" w:rsidRPr="0039215C" w:rsidRDefault="00D45956" w:rsidP="00D45956">
            <w:pPr>
              <w:numPr>
                <w:ilvl w:val="1"/>
                <w:numId w:val="29"/>
              </w:numPr>
              <w:spacing w:after="200" w:line="276" w:lineRule="auto"/>
              <w:ind w:left="0" w:firstLine="0"/>
              <w:contextualSpacing/>
              <w:rPr>
                <w:rFonts w:ascii="Arial" w:hAnsi="Arial" w:cs="Arial"/>
              </w:rPr>
            </w:pPr>
            <w:r w:rsidRPr="0039215C">
              <w:rPr>
                <w:rFonts w:ascii="Arial" w:hAnsi="Arial" w:cs="Arial"/>
              </w:rPr>
              <w:t>Behandlung kontaminierter Flächen</w:t>
            </w:r>
          </w:p>
          <w:p w14:paraId="22DC25FF" w14:textId="77777777" w:rsidR="00D45956" w:rsidRPr="0039215C" w:rsidRDefault="00D45956" w:rsidP="00A60B07">
            <w:pPr>
              <w:rPr>
                <w:rFonts w:ascii="Arial" w:hAnsi="Arial" w:cs="Arial"/>
              </w:rPr>
            </w:pPr>
            <w:r w:rsidRPr="0039215C">
              <w:rPr>
                <w:rFonts w:ascii="Arial" w:hAnsi="Arial" w:cs="Arial"/>
              </w:rPr>
              <w:t xml:space="preserve">Mit Blut oder sonstigen Exkreten kontaminierte Flächen sind unter der Verwendung von Einmalhandschuhen mit einem Desinfektionsmittel regelgerecht zu reinigen. </w:t>
            </w:r>
          </w:p>
          <w:p w14:paraId="72AA6081" w14:textId="77777777" w:rsidR="00D45956" w:rsidRPr="0039215C" w:rsidRDefault="00D45956" w:rsidP="00D45956">
            <w:pPr>
              <w:numPr>
                <w:ilvl w:val="1"/>
                <w:numId w:val="29"/>
              </w:numPr>
              <w:spacing w:after="200" w:line="276" w:lineRule="auto"/>
              <w:ind w:left="0" w:firstLine="0"/>
              <w:contextualSpacing/>
              <w:rPr>
                <w:rFonts w:ascii="Arial" w:hAnsi="Arial" w:cs="Arial"/>
              </w:rPr>
            </w:pPr>
            <w:r w:rsidRPr="0039215C">
              <w:rPr>
                <w:rFonts w:ascii="Arial" w:hAnsi="Arial" w:cs="Arial"/>
              </w:rPr>
              <w:t>Überprüfung des Erste-Hilfe-Inventars</w:t>
            </w:r>
          </w:p>
          <w:p w14:paraId="0D452FE6" w14:textId="77777777" w:rsidR="00D45956" w:rsidRPr="0039215C" w:rsidRDefault="00D45956" w:rsidP="00A60B07">
            <w:pPr>
              <w:rPr>
                <w:rFonts w:ascii="Arial" w:hAnsi="Arial" w:cs="Arial"/>
              </w:rPr>
            </w:pPr>
            <w:r w:rsidRPr="0039215C">
              <w:rPr>
                <w:rFonts w:ascii="Arial" w:hAnsi="Arial" w:cs="Arial"/>
              </w:rPr>
              <w:t xml:space="preserve">Die Kontrolle über das schuleigene Erste-Hilfe-Inventar obliegt unserer Schulsekretärin Frau </w:t>
            </w:r>
            <w:proofErr w:type="spellStart"/>
            <w:r w:rsidRPr="0039215C">
              <w:rPr>
                <w:rFonts w:ascii="Arial" w:hAnsi="Arial" w:cs="Arial"/>
              </w:rPr>
              <w:t>Örtülü</w:t>
            </w:r>
            <w:proofErr w:type="spellEnd"/>
            <w:r w:rsidRPr="0039215C">
              <w:rPr>
                <w:rFonts w:ascii="Arial" w:hAnsi="Arial" w:cs="Arial"/>
              </w:rPr>
              <w:t>. Sie kontrolliert die Verbandskästen im Erste-Hilfe-Raum, die beiden Verbandskästen der Turnhalle und die Erste-Hilfe-Taschen für Ausflüge und Klassenfahrten. Fehlendes Material wird von ihr nachbestellt und entsprechend einsortiert.</w:t>
            </w:r>
          </w:p>
          <w:p w14:paraId="324B47EC" w14:textId="77777777" w:rsidR="00D45956" w:rsidRPr="0039215C" w:rsidRDefault="00D45956" w:rsidP="00D45956">
            <w:pPr>
              <w:numPr>
                <w:ilvl w:val="1"/>
                <w:numId w:val="29"/>
              </w:numPr>
              <w:spacing w:after="200" w:line="276" w:lineRule="auto"/>
              <w:ind w:left="0" w:firstLine="0"/>
              <w:contextualSpacing/>
              <w:rPr>
                <w:rFonts w:ascii="Arial" w:hAnsi="Arial" w:cs="Arial"/>
              </w:rPr>
            </w:pPr>
            <w:r w:rsidRPr="0039215C">
              <w:rPr>
                <w:rFonts w:ascii="Arial" w:hAnsi="Arial" w:cs="Arial"/>
              </w:rPr>
              <w:t>Das gesamte Kollegium der Helen-Keller-Schule hat eine aktuell gültige Auffrischung der Ersten-Hilfe absolviert.</w:t>
            </w:r>
          </w:p>
          <w:p w14:paraId="0D12F983" w14:textId="77777777" w:rsidR="00D45956" w:rsidRPr="0039215C" w:rsidRDefault="00D45956" w:rsidP="00D45956">
            <w:pPr>
              <w:numPr>
                <w:ilvl w:val="2"/>
                <w:numId w:val="26"/>
              </w:numPr>
              <w:spacing w:after="200" w:line="276" w:lineRule="auto"/>
              <w:ind w:left="0" w:firstLine="0"/>
              <w:contextualSpacing/>
              <w:rPr>
                <w:rFonts w:ascii="Arial" w:hAnsi="Arial" w:cs="Arial"/>
              </w:rPr>
            </w:pPr>
            <w:r>
              <w:rPr>
                <w:rFonts w:ascii="Arial" w:hAnsi="Arial" w:cs="Arial"/>
              </w:rPr>
              <w:t xml:space="preserve">Notrufnummer </w:t>
            </w:r>
            <w:r w:rsidRPr="0039215C">
              <w:rPr>
                <w:rFonts w:ascii="Arial" w:hAnsi="Arial" w:cs="Arial"/>
              </w:rPr>
              <w:t>Polizei: 110</w:t>
            </w:r>
          </w:p>
          <w:p w14:paraId="2BFAC2B9" w14:textId="77777777" w:rsidR="00D45956" w:rsidRPr="0039215C" w:rsidRDefault="00D45956" w:rsidP="00D45956">
            <w:pPr>
              <w:numPr>
                <w:ilvl w:val="2"/>
                <w:numId w:val="26"/>
              </w:numPr>
              <w:spacing w:after="200" w:line="276" w:lineRule="auto"/>
              <w:ind w:left="0" w:firstLine="0"/>
              <w:contextualSpacing/>
              <w:rPr>
                <w:rFonts w:ascii="Arial" w:hAnsi="Arial" w:cs="Arial"/>
              </w:rPr>
            </w:pPr>
            <w:r w:rsidRPr="0039215C">
              <w:rPr>
                <w:rFonts w:ascii="Arial" w:hAnsi="Arial" w:cs="Arial"/>
              </w:rPr>
              <w:t>Feuerwehr/Notarzt: 112</w:t>
            </w:r>
          </w:p>
          <w:p w14:paraId="4E0D0C85" w14:textId="77777777" w:rsidR="00D45956" w:rsidRPr="0039215C" w:rsidRDefault="00D45956" w:rsidP="00D45956">
            <w:pPr>
              <w:numPr>
                <w:ilvl w:val="2"/>
                <w:numId w:val="26"/>
              </w:numPr>
              <w:spacing w:after="200" w:line="276" w:lineRule="auto"/>
              <w:ind w:left="0" w:firstLine="0"/>
              <w:contextualSpacing/>
              <w:rPr>
                <w:rFonts w:ascii="Arial" w:hAnsi="Arial" w:cs="Arial"/>
              </w:rPr>
            </w:pPr>
            <w:r w:rsidRPr="0039215C">
              <w:rPr>
                <w:rFonts w:ascii="Arial" w:hAnsi="Arial" w:cs="Arial"/>
              </w:rPr>
              <w:t>Kinderarzt in Dietzenbach: 27535</w:t>
            </w:r>
          </w:p>
          <w:p w14:paraId="65A637EF" w14:textId="77777777" w:rsidR="00D45956" w:rsidRPr="0039215C" w:rsidRDefault="00D45956" w:rsidP="00D45956">
            <w:pPr>
              <w:numPr>
                <w:ilvl w:val="2"/>
                <w:numId w:val="26"/>
              </w:numPr>
              <w:spacing w:after="200" w:line="276" w:lineRule="auto"/>
              <w:ind w:left="0" w:firstLine="0"/>
              <w:contextualSpacing/>
              <w:rPr>
                <w:rFonts w:ascii="Arial" w:hAnsi="Arial" w:cs="Arial"/>
              </w:rPr>
            </w:pPr>
            <w:r w:rsidRPr="0039215C">
              <w:rPr>
                <w:rFonts w:ascii="Arial" w:hAnsi="Arial" w:cs="Arial"/>
              </w:rPr>
              <w:t>Notarztzentrale Dietzenbach: 19292</w:t>
            </w:r>
          </w:p>
          <w:p w14:paraId="34BCC210" w14:textId="77777777" w:rsidR="00D45956" w:rsidRPr="0039215C" w:rsidRDefault="00D45956" w:rsidP="00D45956">
            <w:pPr>
              <w:numPr>
                <w:ilvl w:val="2"/>
                <w:numId w:val="26"/>
              </w:numPr>
              <w:spacing w:after="200" w:line="276" w:lineRule="auto"/>
              <w:ind w:left="0" w:firstLine="0"/>
              <w:contextualSpacing/>
              <w:rPr>
                <w:rFonts w:ascii="Arial" w:hAnsi="Arial" w:cs="Arial"/>
              </w:rPr>
            </w:pPr>
            <w:r w:rsidRPr="0039215C">
              <w:rPr>
                <w:rFonts w:ascii="Arial" w:hAnsi="Arial" w:cs="Arial"/>
              </w:rPr>
              <w:t>Giftzentrale Mainz:  06131-19240</w:t>
            </w:r>
          </w:p>
          <w:p w14:paraId="486DAB6A" w14:textId="77777777" w:rsidR="00D45956" w:rsidRPr="006244DA" w:rsidRDefault="00D45956" w:rsidP="00A60B07">
            <w:pPr>
              <w:rPr>
                <w:rFonts w:ascii="Arial" w:hAnsi="Arial" w:cs="Arial"/>
              </w:rPr>
            </w:pPr>
          </w:p>
        </w:tc>
      </w:tr>
      <w:tr w:rsidR="00D45956" w14:paraId="2C9B38EE" w14:textId="77777777" w:rsidTr="00437C47">
        <w:tc>
          <w:tcPr>
            <w:tcW w:w="9212" w:type="dxa"/>
            <w:tcBorders>
              <w:bottom w:val="single" w:sz="4" w:space="0" w:color="auto"/>
            </w:tcBorders>
            <w:shd w:val="clear" w:color="auto" w:fill="D9D9D9"/>
          </w:tcPr>
          <w:p w14:paraId="246204C5" w14:textId="77777777" w:rsidR="00D45956" w:rsidRDefault="00D45956" w:rsidP="00805224">
            <w:pPr>
              <w:rPr>
                <w:rFonts w:ascii="Arial" w:hAnsi="Arial" w:cs="Arial"/>
              </w:rPr>
            </w:pPr>
          </w:p>
          <w:p w14:paraId="5F5DCD56" w14:textId="77777777" w:rsidR="00D45956" w:rsidRPr="00805224" w:rsidRDefault="00D45956" w:rsidP="00805224">
            <w:pPr>
              <w:rPr>
                <w:rFonts w:ascii="Arial" w:hAnsi="Arial" w:cs="Arial"/>
                <w:b/>
              </w:rPr>
            </w:pPr>
            <w:r w:rsidRPr="00805224">
              <w:rPr>
                <w:rFonts w:ascii="Arial" w:hAnsi="Arial" w:cs="Arial"/>
                <w:b/>
              </w:rPr>
              <w:t>7. Küche</w:t>
            </w:r>
          </w:p>
        </w:tc>
      </w:tr>
      <w:tr w:rsidR="00D45956" w14:paraId="0E9617F1" w14:textId="77777777" w:rsidTr="00163B56">
        <w:tc>
          <w:tcPr>
            <w:tcW w:w="9212" w:type="dxa"/>
            <w:tcBorders>
              <w:bottom w:val="single" w:sz="4" w:space="0" w:color="auto"/>
            </w:tcBorders>
            <w:shd w:val="clear" w:color="auto" w:fill="auto"/>
          </w:tcPr>
          <w:p w14:paraId="59E3D063" w14:textId="77777777" w:rsidR="00D45956" w:rsidRDefault="00D45956" w:rsidP="00805224">
            <w:pPr>
              <w:rPr>
                <w:rFonts w:ascii="Arial" w:hAnsi="Arial" w:cs="Arial"/>
              </w:rPr>
            </w:pPr>
          </w:p>
          <w:p w14:paraId="13BE3C36" w14:textId="77777777" w:rsidR="00D45956" w:rsidRPr="0039215C" w:rsidRDefault="00D45956" w:rsidP="00D45956">
            <w:pPr>
              <w:numPr>
                <w:ilvl w:val="1"/>
                <w:numId w:val="30"/>
              </w:numPr>
              <w:spacing w:after="200" w:line="276" w:lineRule="auto"/>
              <w:contextualSpacing/>
              <w:rPr>
                <w:rFonts w:ascii="Arial" w:hAnsi="Arial" w:cs="Arial"/>
              </w:rPr>
            </w:pPr>
            <w:r w:rsidRPr="0039215C">
              <w:rPr>
                <w:rFonts w:ascii="Arial" w:hAnsi="Arial" w:cs="Arial"/>
              </w:rPr>
              <w:t>Allgemeine Anforderungen</w:t>
            </w:r>
          </w:p>
          <w:p w14:paraId="041899B8" w14:textId="77777777" w:rsidR="00D45956" w:rsidRDefault="00D45956" w:rsidP="00A60B07">
            <w:pPr>
              <w:rPr>
                <w:rFonts w:ascii="Arial" w:hAnsi="Arial" w:cs="Arial"/>
              </w:rPr>
            </w:pPr>
            <w:r w:rsidRPr="0039215C">
              <w:rPr>
                <w:rFonts w:ascii="Arial" w:hAnsi="Arial" w:cs="Arial"/>
              </w:rPr>
              <w:t>Im Folgenden werden die S</w:t>
            </w:r>
            <w:r>
              <w:rPr>
                <w:rFonts w:ascii="Arial" w:hAnsi="Arial" w:cs="Arial"/>
              </w:rPr>
              <w:t>chulküche als auch der Bereich K</w:t>
            </w:r>
            <w:r w:rsidRPr="0039215C">
              <w:rPr>
                <w:rFonts w:ascii="Arial" w:hAnsi="Arial" w:cs="Arial"/>
              </w:rPr>
              <w:t>üche für die Schulverpflegung gleichwertig behandelt.</w:t>
            </w:r>
          </w:p>
          <w:p w14:paraId="3ECDE0DD" w14:textId="77777777" w:rsidR="00D45956" w:rsidRPr="0039215C" w:rsidRDefault="00D45956" w:rsidP="00A60B07">
            <w:pPr>
              <w:rPr>
                <w:rFonts w:ascii="Arial" w:hAnsi="Arial" w:cs="Arial"/>
              </w:rPr>
            </w:pPr>
          </w:p>
          <w:p w14:paraId="7B3860E3" w14:textId="77777777" w:rsidR="00D45956" w:rsidRPr="0039215C" w:rsidRDefault="00D45956" w:rsidP="00A60B07">
            <w:pPr>
              <w:rPr>
                <w:rFonts w:ascii="Arial" w:hAnsi="Arial" w:cs="Arial"/>
              </w:rPr>
            </w:pPr>
            <w:r w:rsidRPr="0039215C">
              <w:rPr>
                <w:rFonts w:ascii="Arial" w:hAnsi="Arial" w:cs="Arial"/>
              </w:rPr>
              <w:t>Personen, die an einer Infektionserkrankung, an infizierten Wunden oder an einer Hautkrankheit erkrankt sind (vgl. §42 Infektions-Gesetz), bei denen die Möglichkeit besteht, dass deren Krankheitserreger über Lebensmittel übertragen werden können, dürfen in der Küche nicht beschäftigt werden.</w:t>
            </w:r>
          </w:p>
          <w:p w14:paraId="3CE9E62B" w14:textId="77777777" w:rsidR="00D45956" w:rsidRDefault="00D45956" w:rsidP="00A60B07">
            <w:pPr>
              <w:rPr>
                <w:rFonts w:ascii="Arial" w:hAnsi="Arial" w:cs="Arial"/>
              </w:rPr>
            </w:pPr>
            <w:r w:rsidRPr="0039215C">
              <w:rPr>
                <w:rFonts w:ascii="Arial" w:hAnsi="Arial" w:cs="Arial"/>
              </w:rPr>
              <w:t>Das Küchenpersonal ist einmal jährlich über die Tätigkeitsverbote zu belehren (§ 43 IfSG) und darüberhinaus auch einmal jährlich lebensmittelhygienisch zu schulen.</w:t>
            </w:r>
          </w:p>
          <w:p w14:paraId="742FC347" w14:textId="77777777" w:rsidR="00D45956" w:rsidRPr="0039215C" w:rsidRDefault="00D45956" w:rsidP="00A60B07">
            <w:pPr>
              <w:rPr>
                <w:rFonts w:ascii="Arial" w:hAnsi="Arial" w:cs="Arial"/>
              </w:rPr>
            </w:pPr>
          </w:p>
          <w:p w14:paraId="67637BD1" w14:textId="77777777" w:rsidR="00D45956" w:rsidRPr="0039215C" w:rsidRDefault="00D45956" w:rsidP="00D45956">
            <w:pPr>
              <w:numPr>
                <w:ilvl w:val="1"/>
                <w:numId w:val="30"/>
              </w:numPr>
              <w:spacing w:after="200" w:line="276" w:lineRule="auto"/>
              <w:ind w:left="0" w:firstLine="0"/>
              <w:contextualSpacing/>
              <w:rPr>
                <w:rFonts w:ascii="Arial" w:hAnsi="Arial" w:cs="Arial"/>
              </w:rPr>
            </w:pPr>
            <w:r w:rsidRPr="0039215C">
              <w:rPr>
                <w:rFonts w:ascii="Arial" w:hAnsi="Arial" w:cs="Arial"/>
              </w:rPr>
              <w:t>Händedesinfektion</w:t>
            </w:r>
          </w:p>
          <w:p w14:paraId="6E91F909" w14:textId="77777777" w:rsidR="00D45956" w:rsidRPr="0039215C" w:rsidRDefault="00D45956" w:rsidP="00A60B07">
            <w:pPr>
              <w:rPr>
                <w:rFonts w:ascii="Arial" w:hAnsi="Arial" w:cs="Arial"/>
              </w:rPr>
            </w:pPr>
            <w:r w:rsidRPr="0039215C">
              <w:rPr>
                <w:rFonts w:ascii="Arial" w:hAnsi="Arial" w:cs="Arial"/>
              </w:rPr>
              <w:t>Eine Händedesinfektion für die in der Küche Beschäftigten ist in folgenden Fällen erforderlich:</w:t>
            </w:r>
          </w:p>
          <w:p w14:paraId="710BAEA0" w14:textId="77777777" w:rsidR="00D45956" w:rsidRPr="0039215C" w:rsidRDefault="00D45956" w:rsidP="00D45956">
            <w:pPr>
              <w:numPr>
                <w:ilvl w:val="0"/>
                <w:numId w:val="25"/>
              </w:numPr>
              <w:spacing w:after="200" w:line="276" w:lineRule="auto"/>
              <w:ind w:left="0" w:firstLine="0"/>
              <w:contextualSpacing/>
              <w:rPr>
                <w:rFonts w:ascii="Arial" w:hAnsi="Arial" w:cs="Arial"/>
              </w:rPr>
            </w:pPr>
            <w:r w:rsidRPr="0039215C">
              <w:rPr>
                <w:rFonts w:ascii="Arial" w:hAnsi="Arial" w:cs="Arial"/>
              </w:rPr>
              <w:t>Bei Arbeitsbeginn</w:t>
            </w:r>
          </w:p>
          <w:p w14:paraId="683720BD" w14:textId="77777777" w:rsidR="00D45956" w:rsidRPr="0039215C" w:rsidRDefault="00D45956" w:rsidP="00D45956">
            <w:pPr>
              <w:numPr>
                <w:ilvl w:val="0"/>
                <w:numId w:val="25"/>
              </w:numPr>
              <w:spacing w:after="200" w:line="276" w:lineRule="auto"/>
              <w:ind w:left="0" w:firstLine="0"/>
              <w:contextualSpacing/>
              <w:rPr>
                <w:rFonts w:ascii="Arial" w:hAnsi="Arial" w:cs="Arial"/>
              </w:rPr>
            </w:pPr>
            <w:r w:rsidRPr="0039215C">
              <w:rPr>
                <w:rFonts w:ascii="Arial" w:hAnsi="Arial" w:cs="Arial"/>
              </w:rPr>
              <w:t>Nach Pausen</w:t>
            </w:r>
          </w:p>
          <w:p w14:paraId="25EFF32A" w14:textId="77777777" w:rsidR="00D45956" w:rsidRPr="0039215C" w:rsidRDefault="00D45956" w:rsidP="00D45956">
            <w:pPr>
              <w:numPr>
                <w:ilvl w:val="0"/>
                <w:numId w:val="25"/>
              </w:numPr>
              <w:spacing w:after="200" w:line="276" w:lineRule="auto"/>
              <w:ind w:left="0" w:firstLine="0"/>
              <w:contextualSpacing/>
              <w:rPr>
                <w:rFonts w:ascii="Arial" w:hAnsi="Arial" w:cs="Arial"/>
              </w:rPr>
            </w:pPr>
            <w:r w:rsidRPr="0039215C">
              <w:rPr>
                <w:rFonts w:ascii="Arial" w:hAnsi="Arial" w:cs="Arial"/>
              </w:rPr>
              <w:t>Nach jedem Toilettenbesuch</w:t>
            </w:r>
          </w:p>
          <w:p w14:paraId="01505972" w14:textId="77777777" w:rsidR="00D45956" w:rsidRPr="0039215C" w:rsidRDefault="00D45956" w:rsidP="00D45956">
            <w:pPr>
              <w:numPr>
                <w:ilvl w:val="0"/>
                <w:numId w:val="25"/>
              </w:numPr>
              <w:spacing w:after="200" w:line="276" w:lineRule="auto"/>
              <w:ind w:left="0" w:firstLine="0"/>
              <w:contextualSpacing/>
              <w:rPr>
                <w:rFonts w:ascii="Arial" w:hAnsi="Arial" w:cs="Arial"/>
              </w:rPr>
            </w:pPr>
            <w:r w:rsidRPr="0039215C">
              <w:rPr>
                <w:rFonts w:ascii="Arial" w:hAnsi="Arial" w:cs="Arial"/>
              </w:rPr>
              <w:t>Nach Schmutzarbeiten (z.B. Müll rausbringen)</w:t>
            </w:r>
          </w:p>
          <w:p w14:paraId="02840CF6" w14:textId="77777777" w:rsidR="00D45956" w:rsidRPr="0039215C" w:rsidRDefault="00D45956" w:rsidP="00D45956">
            <w:pPr>
              <w:numPr>
                <w:ilvl w:val="0"/>
                <w:numId w:val="25"/>
              </w:numPr>
              <w:spacing w:after="200" w:line="276" w:lineRule="auto"/>
              <w:ind w:left="0" w:firstLine="0"/>
              <w:contextualSpacing/>
              <w:rPr>
                <w:rFonts w:ascii="Arial" w:hAnsi="Arial" w:cs="Arial"/>
              </w:rPr>
            </w:pPr>
            <w:r w:rsidRPr="0039215C">
              <w:rPr>
                <w:rFonts w:ascii="Arial" w:hAnsi="Arial" w:cs="Arial"/>
              </w:rPr>
              <w:t>Nach Arbeiten mit kritischen Rohwaren (rohes Fleisch, Geflügel)</w:t>
            </w:r>
          </w:p>
          <w:p w14:paraId="1EF1E2BB" w14:textId="77777777" w:rsidR="00D45956" w:rsidRDefault="00D45956" w:rsidP="00D45956">
            <w:pPr>
              <w:numPr>
                <w:ilvl w:val="0"/>
                <w:numId w:val="25"/>
              </w:numPr>
              <w:spacing w:after="200" w:line="276" w:lineRule="auto"/>
              <w:ind w:left="0" w:firstLine="0"/>
              <w:contextualSpacing/>
              <w:rPr>
                <w:rFonts w:ascii="Arial" w:hAnsi="Arial" w:cs="Arial"/>
              </w:rPr>
            </w:pPr>
            <w:r w:rsidRPr="0039215C">
              <w:rPr>
                <w:rFonts w:ascii="Arial" w:hAnsi="Arial" w:cs="Arial"/>
              </w:rPr>
              <w:t>Nach Husten oder Niesen in die Hand, nach Gebrauch des Taschentuchs</w:t>
            </w:r>
          </w:p>
          <w:p w14:paraId="4093E919" w14:textId="77777777" w:rsidR="00D45956" w:rsidRPr="0039215C" w:rsidRDefault="00D45956" w:rsidP="00805224">
            <w:pPr>
              <w:rPr>
                <w:rFonts w:ascii="Arial" w:hAnsi="Arial" w:cs="Arial"/>
              </w:rPr>
            </w:pPr>
          </w:p>
          <w:p w14:paraId="05624861" w14:textId="77777777" w:rsidR="00D45956" w:rsidRPr="0039215C" w:rsidRDefault="00D45956" w:rsidP="00D45956">
            <w:pPr>
              <w:numPr>
                <w:ilvl w:val="1"/>
                <w:numId w:val="30"/>
              </w:numPr>
              <w:spacing w:after="200" w:line="276" w:lineRule="auto"/>
              <w:ind w:left="0" w:firstLine="0"/>
              <w:contextualSpacing/>
              <w:rPr>
                <w:rFonts w:ascii="Arial" w:hAnsi="Arial" w:cs="Arial"/>
              </w:rPr>
            </w:pPr>
            <w:r w:rsidRPr="0039215C">
              <w:rPr>
                <w:rFonts w:ascii="Arial" w:hAnsi="Arial" w:cs="Arial"/>
              </w:rPr>
              <w:t>Flächenreinigung und –</w:t>
            </w:r>
            <w:proofErr w:type="spellStart"/>
            <w:r w:rsidRPr="0039215C">
              <w:rPr>
                <w:rFonts w:ascii="Arial" w:hAnsi="Arial" w:cs="Arial"/>
              </w:rPr>
              <w:t>desinfektion</w:t>
            </w:r>
            <w:proofErr w:type="spellEnd"/>
          </w:p>
          <w:p w14:paraId="267F5668" w14:textId="77777777" w:rsidR="00D45956" w:rsidRDefault="00D45956" w:rsidP="00A60B07">
            <w:pPr>
              <w:rPr>
                <w:rFonts w:ascii="Arial" w:hAnsi="Arial" w:cs="Arial"/>
              </w:rPr>
            </w:pPr>
            <w:r w:rsidRPr="0039215C">
              <w:rPr>
                <w:rFonts w:ascii="Arial" w:hAnsi="Arial" w:cs="Arial"/>
              </w:rPr>
              <w:t>Die Fußböden der K</w:t>
            </w:r>
            <w:r>
              <w:rPr>
                <w:rFonts w:ascii="Arial" w:hAnsi="Arial" w:cs="Arial"/>
              </w:rPr>
              <w:t xml:space="preserve">üchen sind täglich zu reinigen. </w:t>
            </w:r>
            <w:r w:rsidRPr="0039215C">
              <w:rPr>
                <w:rFonts w:ascii="Arial" w:hAnsi="Arial" w:cs="Arial"/>
              </w:rPr>
              <w:t xml:space="preserve">Flächendesinfektionen sind zwingend notwendig nach der Arbeit mit kritischen Rohwaren (rohes Fleisch, Geflügel), sowie nach Arbeitsende auf allen Oberflächen, auf denen Lebensmittel </w:t>
            </w:r>
            <w:r w:rsidRPr="0039215C">
              <w:rPr>
                <w:rFonts w:ascii="Arial" w:hAnsi="Arial" w:cs="Arial"/>
              </w:rPr>
              <w:lastRenderedPageBreak/>
              <w:t>verarbeitet wurden.</w:t>
            </w:r>
          </w:p>
          <w:p w14:paraId="7E228ADA" w14:textId="77777777" w:rsidR="00D45956" w:rsidRDefault="00D45956" w:rsidP="00A60B07">
            <w:pPr>
              <w:rPr>
                <w:rFonts w:ascii="Arial" w:hAnsi="Arial" w:cs="Arial"/>
              </w:rPr>
            </w:pPr>
          </w:p>
          <w:p w14:paraId="0E35BA72" w14:textId="77777777" w:rsidR="00D45956" w:rsidRDefault="00D45956" w:rsidP="00A60B07">
            <w:pPr>
              <w:rPr>
                <w:rFonts w:ascii="Arial" w:hAnsi="Arial" w:cs="Arial"/>
              </w:rPr>
            </w:pPr>
          </w:p>
          <w:p w14:paraId="3E3E5499" w14:textId="77777777" w:rsidR="00D45956" w:rsidRPr="0039215C" w:rsidRDefault="00D45956" w:rsidP="00A60B07">
            <w:pPr>
              <w:rPr>
                <w:rFonts w:ascii="Arial" w:hAnsi="Arial" w:cs="Arial"/>
              </w:rPr>
            </w:pPr>
          </w:p>
          <w:p w14:paraId="7840395C" w14:textId="77777777" w:rsidR="00D45956" w:rsidRPr="0039215C" w:rsidRDefault="00D45956" w:rsidP="00D45956">
            <w:pPr>
              <w:numPr>
                <w:ilvl w:val="1"/>
                <w:numId w:val="30"/>
              </w:numPr>
              <w:spacing w:after="200" w:line="276" w:lineRule="auto"/>
              <w:ind w:left="0" w:firstLine="0"/>
              <w:contextualSpacing/>
              <w:rPr>
                <w:rFonts w:ascii="Arial" w:hAnsi="Arial" w:cs="Arial"/>
              </w:rPr>
            </w:pPr>
            <w:r w:rsidRPr="0039215C">
              <w:rPr>
                <w:rFonts w:ascii="Arial" w:hAnsi="Arial" w:cs="Arial"/>
              </w:rPr>
              <w:t>Lebensmittelhygiene</w:t>
            </w:r>
          </w:p>
          <w:p w14:paraId="52E57F13" w14:textId="77777777" w:rsidR="00D45956" w:rsidRDefault="00D45956" w:rsidP="00A60B07">
            <w:pPr>
              <w:rPr>
                <w:rFonts w:ascii="Arial" w:hAnsi="Arial" w:cs="Arial"/>
              </w:rPr>
            </w:pPr>
            <w:r w:rsidRPr="0039215C">
              <w:rPr>
                <w:rFonts w:ascii="Arial" w:hAnsi="Arial" w:cs="Arial"/>
              </w:rPr>
              <w:t xml:space="preserve">Lebensmittel sind sachgemäß zu verpacken und die Packungen sind mit </w:t>
            </w:r>
            <w:proofErr w:type="spellStart"/>
            <w:r w:rsidRPr="0039215C">
              <w:rPr>
                <w:rFonts w:ascii="Arial" w:hAnsi="Arial" w:cs="Arial"/>
              </w:rPr>
              <w:t>Anbruchsdatum</w:t>
            </w:r>
            <w:proofErr w:type="spellEnd"/>
            <w:r w:rsidRPr="0039215C">
              <w:rPr>
                <w:rFonts w:ascii="Arial" w:hAnsi="Arial" w:cs="Arial"/>
              </w:rPr>
              <w:t>/Verarbeitungsdatum und einer Inhaltskennzeichnung zu versehen. Es muss schon beim Einkauf (Wareneingang) kontrolliert werden, dass die Packungen nicht beschädigt sind, die Lebensmittel noch haltbar sind und/oder, ob Schäden an den Lebensmittel</w:t>
            </w:r>
            <w:r>
              <w:rPr>
                <w:rFonts w:ascii="Arial" w:hAnsi="Arial" w:cs="Arial"/>
              </w:rPr>
              <w:t>n</w:t>
            </w:r>
            <w:r w:rsidRPr="0039215C">
              <w:rPr>
                <w:rFonts w:ascii="Arial" w:hAnsi="Arial" w:cs="Arial"/>
              </w:rPr>
              <w:t xml:space="preserve"> erkennbar sind. Die Kühlschränke müssen täglich in ihrer Temperatur kontrolliert werden (Kühlschrank nicht über 7°Grad, Gefrierflächen mindestens -18°Grad).</w:t>
            </w:r>
            <w:r>
              <w:rPr>
                <w:rFonts w:ascii="Arial" w:hAnsi="Arial" w:cs="Arial"/>
              </w:rPr>
              <w:t xml:space="preserve"> </w:t>
            </w:r>
            <w:r w:rsidRPr="0039215C">
              <w:rPr>
                <w:rFonts w:ascii="Arial" w:hAnsi="Arial" w:cs="Arial"/>
              </w:rPr>
              <w:t>Einmal wöchentlich sollte der Kühlschrank „ausgemistet“ und ausgew</w:t>
            </w:r>
            <w:r>
              <w:rPr>
                <w:rFonts w:ascii="Arial" w:hAnsi="Arial" w:cs="Arial"/>
              </w:rPr>
              <w:t>aschen werden. Abgelaufene</w:t>
            </w:r>
            <w:r w:rsidRPr="0039215C">
              <w:rPr>
                <w:rFonts w:ascii="Arial" w:hAnsi="Arial" w:cs="Arial"/>
              </w:rPr>
              <w:t xml:space="preserve"> Lebensmittel sind zu vernichten, die Kühlschrankflächen müssen abgewaschen werden. Es empfiehlt sich zudem, Rückstellproben beim Kochen herzustellen, welche für 96 Stunden aufbewahrt werden müssen.</w:t>
            </w:r>
          </w:p>
          <w:p w14:paraId="4948D118" w14:textId="77777777" w:rsidR="00D45956" w:rsidRPr="0039215C" w:rsidRDefault="00D45956" w:rsidP="00A60B07">
            <w:pPr>
              <w:rPr>
                <w:rFonts w:ascii="Arial" w:hAnsi="Arial" w:cs="Arial"/>
              </w:rPr>
            </w:pPr>
          </w:p>
          <w:p w14:paraId="098A73B8" w14:textId="77777777" w:rsidR="00D45956" w:rsidRPr="0039215C" w:rsidRDefault="00D45956" w:rsidP="00D45956">
            <w:pPr>
              <w:numPr>
                <w:ilvl w:val="1"/>
                <w:numId w:val="30"/>
              </w:numPr>
              <w:spacing w:after="200" w:line="276" w:lineRule="auto"/>
              <w:ind w:left="0" w:firstLine="0"/>
              <w:contextualSpacing/>
              <w:rPr>
                <w:rFonts w:ascii="Arial" w:hAnsi="Arial" w:cs="Arial"/>
              </w:rPr>
            </w:pPr>
            <w:r w:rsidRPr="0039215C">
              <w:rPr>
                <w:rFonts w:ascii="Arial" w:hAnsi="Arial" w:cs="Arial"/>
              </w:rPr>
              <w:t>Tierische Schädlinge</w:t>
            </w:r>
          </w:p>
          <w:p w14:paraId="1F85FFD6" w14:textId="77777777" w:rsidR="00D45956" w:rsidRPr="0039215C" w:rsidRDefault="00D45956" w:rsidP="00A60B07">
            <w:pPr>
              <w:rPr>
                <w:rFonts w:ascii="Arial" w:hAnsi="Arial" w:cs="Arial"/>
              </w:rPr>
            </w:pPr>
            <w:r w:rsidRPr="0039215C">
              <w:rPr>
                <w:rFonts w:ascii="Arial" w:hAnsi="Arial" w:cs="Arial"/>
              </w:rPr>
              <w:t>Die Küche ist regelmäßig auf Schädlingsbefall zu kontrollieren. Sollte ein Befall vorliegen, ist zur Bekämpfung dessen eine Fremdfirma zu kontaktieren.</w:t>
            </w:r>
          </w:p>
          <w:p w14:paraId="72B46BBD" w14:textId="77777777" w:rsidR="00D45956" w:rsidRPr="006244DA" w:rsidRDefault="00D45956" w:rsidP="00A60B07">
            <w:pPr>
              <w:rPr>
                <w:rFonts w:ascii="Arial" w:hAnsi="Arial" w:cs="Arial"/>
              </w:rPr>
            </w:pPr>
          </w:p>
        </w:tc>
      </w:tr>
      <w:tr w:rsidR="00D45956" w14:paraId="264C9E19" w14:textId="77777777" w:rsidTr="00163B56">
        <w:tc>
          <w:tcPr>
            <w:tcW w:w="9212" w:type="dxa"/>
            <w:shd w:val="clear" w:color="auto" w:fill="E0E0E0"/>
          </w:tcPr>
          <w:p w14:paraId="2F2129C8" w14:textId="77777777" w:rsidR="00D45956" w:rsidRPr="00163B56" w:rsidRDefault="00D45956">
            <w:pPr>
              <w:rPr>
                <w:rFonts w:ascii="Arial" w:hAnsi="Arial" w:cs="Arial"/>
                <w:b/>
              </w:rPr>
            </w:pPr>
          </w:p>
        </w:tc>
      </w:tr>
    </w:tbl>
    <w:p w14:paraId="132D044C"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INHALTSVERZEICHNIS</w:t>
      </w:r>
      <w:r>
        <w:rPr>
          <w:rStyle w:val="Hyperlink"/>
          <w:rFonts w:ascii="Arial" w:hAnsi="Arial" w:cs="Arial"/>
          <w:bCs/>
          <w:sz w:val="16"/>
          <w:szCs w:val="16"/>
        </w:rPr>
        <w:t xml:space="preserve"> </w:t>
      </w:r>
    </w:p>
    <w:p w14:paraId="6459E0A6" w14:textId="410A804C" w:rsidR="00D45956" w:rsidRDefault="00D45956" w:rsidP="00D45956">
      <w:r>
        <w:rPr>
          <w:rFonts w:ascii="Arial" w:hAnsi="Arial" w:cs="Arial"/>
          <w:bCs/>
          <w:sz w:val="16"/>
          <w:szCs w:val="16"/>
        </w:rPr>
        <w:fldChar w:fldCharType="end"/>
      </w:r>
    </w:p>
    <w:p w14:paraId="5FFC77B8" w14:textId="5B996EE4" w:rsidR="00D45956" w:rsidRPr="00D45956" w:rsidRDefault="00D45956">
      <w:pPr>
        <w:rPr>
          <w:rFonts w:ascii="Arial" w:hAnsi="Arial" w:cs="Arial"/>
          <w:b/>
          <w:sz w:val="28"/>
          <w:szCs w:val="28"/>
        </w:rPr>
      </w:pPr>
      <w:r w:rsidRPr="00D45956">
        <w:rPr>
          <w:rFonts w:ascii="Arial" w:hAnsi="Arial" w:cs="Arial"/>
          <w:b/>
          <w:sz w:val="28"/>
          <w:szCs w:val="28"/>
        </w:rPr>
        <w:t>Sucht</w:t>
      </w:r>
    </w:p>
    <w:p w14:paraId="284005D5"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w:t>
      </w:r>
      <w:r w:rsidRPr="00325D70">
        <w:rPr>
          <w:rStyle w:val="Hyperlink"/>
          <w:rFonts w:ascii="Arial" w:hAnsi="Arial" w:cs="Arial"/>
          <w:bCs/>
          <w:sz w:val="16"/>
          <w:szCs w:val="16"/>
        </w:rPr>
        <w:t>E</w:t>
      </w:r>
      <w:r w:rsidRPr="00325D70">
        <w:rPr>
          <w:rStyle w:val="Hyperlink"/>
          <w:rFonts w:ascii="Arial" w:hAnsi="Arial" w:cs="Arial"/>
          <w:bCs/>
          <w:sz w:val="16"/>
          <w:szCs w:val="16"/>
        </w:rPr>
        <w:t>ICHNIS</w:t>
      </w:r>
      <w:r>
        <w:rPr>
          <w:rStyle w:val="Hyperlink"/>
          <w:rFonts w:ascii="Arial" w:hAnsi="Arial" w:cs="Arial"/>
          <w:bCs/>
          <w:sz w:val="16"/>
          <w:szCs w:val="16"/>
        </w:rPr>
        <w:t xml:space="preserve"> </w:t>
      </w:r>
    </w:p>
    <w:p w14:paraId="4AE8AF49" w14:textId="3B2C9086" w:rsidR="00D45956" w:rsidRDefault="00D45956" w:rsidP="00D45956">
      <w:r>
        <w:rPr>
          <w:rFonts w:ascii="Arial" w:hAnsi="Arial" w:cs="Arial"/>
          <w:bCs/>
          <w:sz w:val="16"/>
          <w:szCs w:val="16"/>
        </w:rPr>
        <w:fldChar w:fldCharType="end"/>
      </w:r>
    </w:p>
    <w:p w14:paraId="7DCDA5C2" w14:textId="259E6727" w:rsidR="00325D70" w:rsidRPr="00D45956" w:rsidRDefault="00D45956" w:rsidP="00325D70">
      <w:pPr>
        <w:rPr>
          <w:rFonts w:ascii="Arial" w:hAnsi="Arial" w:cs="Arial"/>
          <w:b/>
          <w:sz w:val="28"/>
          <w:szCs w:val="28"/>
        </w:rPr>
      </w:pPr>
      <w:r w:rsidRPr="00D45956">
        <w:rPr>
          <w:rFonts w:ascii="Arial" w:hAnsi="Arial" w:cs="Arial"/>
          <w:b/>
          <w:sz w:val="28"/>
          <w:szCs w:val="28"/>
        </w:rPr>
        <w:t>Sozialarbeit</w:t>
      </w:r>
    </w:p>
    <w:p w14:paraId="48E81B49"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INHALTSVERZEICHNIS</w:t>
      </w:r>
      <w:r>
        <w:rPr>
          <w:rStyle w:val="Hyperlink"/>
          <w:rFonts w:ascii="Arial" w:hAnsi="Arial" w:cs="Arial"/>
          <w:bCs/>
          <w:sz w:val="16"/>
          <w:szCs w:val="16"/>
        </w:rPr>
        <w:t xml:space="preserve"> </w:t>
      </w:r>
    </w:p>
    <w:p w14:paraId="37B13DD8" w14:textId="37A849F6" w:rsidR="00D45956" w:rsidRPr="00D45956" w:rsidRDefault="00D45956" w:rsidP="00D45956">
      <w:pPr>
        <w:rPr>
          <w:rFonts w:ascii="Arial" w:hAnsi="Arial" w:cs="Arial"/>
          <w:b/>
          <w:sz w:val="28"/>
          <w:szCs w:val="28"/>
        </w:rPr>
      </w:pPr>
      <w:r>
        <w:rPr>
          <w:rFonts w:ascii="Arial" w:hAnsi="Arial" w:cs="Arial"/>
          <w:bCs/>
          <w:sz w:val="16"/>
          <w:szCs w:val="16"/>
        </w:rPr>
        <w:fldChar w:fldCharType="end"/>
      </w:r>
      <w:r w:rsidRPr="00D45956">
        <w:rPr>
          <w:rFonts w:ascii="Arial" w:hAnsi="Arial" w:cs="Arial"/>
          <w:b/>
          <w:sz w:val="28"/>
          <w:szCs w:val="28"/>
        </w:rPr>
        <w:t>Stadtlauf</w:t>
      </w:r>
    </w:p>
    <w:p w14:paraId="424C71D8"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INHALTSVERZEICHNIS</w:t>
      </w:r>
      <w:r>
        <w:rPr>
          <w:rStyle w:val="Hyperlink"/>
          <w:rFonts w:ascii="Arial" w:hAnsi="Arial" w:cs="Arial"/>
          <w:bCs/>
          <w:sz w:val="16"/>
          <w:szCs w:val="16"/>
        </w:rPr>
        <w:t xml:space="preserve"> </w:t>
      </w:r>
    </w:p>
    <w:p w14:paraId="4E2A27FA" w14:textId="09B84503" w:rsidR="00D45956" w:rsidRDefault="00D45956" w:rsidP="00D45956">
      <w:pPr>
        <w:rPr>
          <w:rFonts w:ascii="Arial" w:hAnsi="Arial" w:cs="Arial"/>
          <w:bCs/>
          <w:sz w:val="16"/>
          <w:szCs w:val="16"/>
        </w:rPr>
      </w:pPr>
      <w:r>
        <w:rPr>
          <w:rFonts w:ascii="Arial" w:hAnsi="Arial" w:cs="Arial"/>
          <w:bCs/>
          <w:sz w:val="16"/>
          <w:szCs w:val="16"/>
        </w:rPr>
        <w:fldChar w:fldCharType="end"/>
      </w:r>
    </w:p>
    <w:p w14:paraId="7D3C39E3" w14:textId="43D80D68" w:rsidR="00D45956" w:rsidRPr="00D45956" w:rsidRDefault="00D45956" w:rsidP="00D45956">
      <w:pPr>
        <w:rPr>
          <w:rFonts w:ascii="Arial" w:hAnsi="Arial" w:cs="Arial"/>
          <w:b/>
          <w:sz w:val="28"/>
          <w:szCs w:val="28"/>
        </w:rPr>
      </w:pPr>
      <w:r w:rsidRPr="00D45956">
        <w:rPr>
          <w:rFonts w:ascii="Arial" w:hAnsi="Arial" w:cs="Arial"/>
          <w:b/>
          <w:sz w:val="28"/>
          <w:szCs w:val="28"/>
        </w:rPr>
        <w:t>Sponsorenlauf</w:t>
      </w:r>
    </w:p>
    <w:p w14:paraId="0A85A358" w14:textId="77777777" w:rsidR="00D45956" w:rsidRDefault="00D45956" w:rsidP="00D45956">
      <w:pPr>
        <w:rPr>
          <w:rFonts w:ascii="Arial" w:hAnsi="Arial" w:cs="Arial"/>
          <w:bCs/>
          <w:sz w:val="16"/>
          <w:szCs w:val="16"/>
        </w:rPr>
      </w:pPr>
    </w:p>
    <w:p w14:paraId="27398168"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w:t>
      </w:r>
      <w:r w:rsidRPr="00325D70">
        <w:rPr>
          <w:rStyle w:val="Hyperlink"/>
          <w:rFonts w:ascii="Arial" w:hAnsi="Arial" w:cs="Arial"/>
          <w:bCs/>
          <w:sz w:val="16"/>
          <w:szCs w:val="16"/>
        </w:rPr>
        <w:t>E</w:t>
      </w:r>
      <w:r w:rsidRPr="00325D70">
        <w:rPr>
          <w:rStyle w:val="Hyperlink"/>
          <w:rFonts w:ascii="Arial" w:hAnsi="Arial" w:cs="Arial"/>
          <w:bCs/>
          <w:sz w:val="16"/>
          <w:szCs w:val="16"/>
        </w:rPr>
        <w:t>RZEICHNIS</w:t>
      </w:r>
      <w:r>
        <w:rPr>
          <w:rStyle w:val="Hyperlink"/>
          <w:rFonts w:ascii="Arial" w:hAnsi="Arial" w:cs="Arial"/>
          <w:bCs/>
          <w:sz w:val="16"/>
          <w:szCs w:val="16"/>
        </w:rPr>
        <w:t xml:space="preserve"> </w:t>
      </w:r>
    </w:p>
    <w:p w14:paraId="52872F96" w14:textId="15D2AED3" w:rsidR="00D45956" w:rsidRPr="00D45956" w:rsidRDefault="00D45956" w:rsidP="00D45956">
      <w:pPr>
        <w:rPr>
          <w:rFonts w:ascii="Arial" w:hAnsi="Arial" w:cs="Arial"/>
          <w:b/>
          <w:sz w:val="28"/>
          <w:szCs w:val="28"/>
        </w:rPr>
      </w:pPr>
      <w:r>
        <w:rPr>
          <w:rFonts w:ascii="Arial" w:hAnsi="Arial" w:cs="Arial"/>
          <w:bCs/>
          <w:sz w:val="16"/>
          <w:szCs w:val="16"/>
        </w:rPr>
        <w:fldChar w:fldCharType="end"/>
      </w:r>
      <w:r w:rsidRPr="00D45956">
        <w:rPr>
          <w:rFonts w:ascii="Arial" w:hAnsi="Arial" w:cs="Arial"/>
          <w:b/>
          <w:sz w:val="28"/>
          <w:szCs w:val="28"/>
        </w:rPr>
        <w:t>Nationenfest</w:t>
      </w:r>
    </w:p>
    <w:p w14:paraId="4E89A281"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INHALTSVERZEICHNIS</w:t>
      </w:r>
      <w:r>
        <w:rPr>
          <w:rStyle w:val="Hyperlink"/>
          <w:rFonts w:ascii="Arial" w:hAnsi="Arial" w:cs="Arial"/>
          <w:bCs/>
          <w:sz w:val="16"/>
          <w:szCs w:val="16"/>
        </w:rPr>
        <w:t xml:space="preserve"> </w:t>
      </w:r>
    </w:p>
    <w:p w14:paraId="2C536190" w14:textId="1957F39F" w:rsidR="00D45956" w:rsidRPr="00D45956" w:rsidRDefault="00D45956" w:rsidP="00D45956">
      <w:pPr>
        <w:rPr>
          <w:rFonts w:ascii="Arial" w:hAnsi="Arial" w:cs="Arial"/>
          <w:b/>
          <w:sz w:val="28"/>
          <w:szCs w:val="28"/>
        </w:rPr>
      </w:pPr>
      <w:r>
        <w:rPr>
          <w:rFonts w:ascii="Arial" w:hAnsi="Arial" w:cs="Arial"/>
          <w:bCs/>
          <w:sz w:val="16"/>
          <w:szCs w:val="16"/>
        </w:rPr>
        <w:fldChar w:fldCharType="end"/>
      </w:r>
      <w:r w:rsidRPr="00D45956">
        <w:rPr>
          <w:rFonts w:ascii="Arial" w:hAnsi="Arial" w:cs="Arial"/>
          <w:b/>
          <w:sz w:val="28"/>
          <w:szCs w:val="28"/>
        </w:rPr>
        <w:t>Verabschiedungsfeier</w:t>
      </w:r>
    </w:p>
    <w:p w14:paraId="5E29DA86"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w:t>
      </w:r>
      <w:r w:rsidRPr="00325D70">
        <w:rPr>
          <w:rStyle w:val="Hyperlink"/>
          <w:rFonts w:ascii="Arial" w:hAnsi="Arial" w:cs="Arial"/>
          <w:bCs/>
          <w:sz w:val="16"/>
          <w:szCs w:val="16"/>
        </w:rPr>
        <w:t>T</w:t>
      </w:r>
      <w:r w:rsidRPr="00325D70">
        <w:rPr>
          <w:rStyle w:val="Hyperlink"/>
          <w:rFonts w:ascii="Arial" w:hAnsi="Arial" w:cs="Arial"/>
          <w:bCs/>
          <w:sz w:val="16"/>
          <w:szCs w:val="16"/>
        </w:rPr>
        <w:t>SVERZEICHNIS</w:t>
      </w:r>
      <w:r>
        <w:rPr>
          <w:rStyle w:val="Hyperlink"/>
          <w:rFonts w:ascii="Arial" w:hAnsi="Arial" w:cs="Arial"/>
          <w:bCs/>
          <w:sz w:val="16"/>
          <w:szCs w:val="16"/>
        </w:rPr>
        <w:t xml:space="preserve"> </w:t>
      </w:r>
    </w:p>
    <w:p w14:paraId="5FC1654C" w14:textId="06B136A0" w:rsidR="00D45956" w:rsidRDefault="00D45956" w:rsidP="00D45956">
      <w:pPr>
        <w:rPr>
          <w:rFonts w:ascii="Arial" w:hAnsi="Arial" w:cs="Arial"/>
          <w:bCs/>
          <w:sz w:val="16"/>
          <w:szCs w:val="16"/>
        </w:rPr>
      </w:pPr>
      <w:r>
        <w:rPr>
          <w:rFonts w:ascii="Arial" w:hAnsi="Arial" w:cs="Arial"/>
          <w:bCs/>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5956" w14:paraId="1E1127A2" w14:textId="77777777" w:rsidTr="00163B56">
        <w:tc>
          <w:tcPr>
            <w:tcW w:w="9212" w:type="dxa"/>
            <w:shd w:val="clear" w:color="auto" w:fill="E0E0E0"/>
          </w:tcPr>
          <w:p w14:paraId="497D8C22" w14:textId="77777777" w:rsidR="00D45956" w:rsidRPr="00163B56" w:rsidRDefault="00D45956">
            <w:pPr>
              <w:rPr>
                <w:rFonts w:ascii="Arial" w:hAnsi="Arial" w:cs="Arial"/>
              </w:rPr>
            </w:pPr>
          </w:p>
          <w:p w14:paraId="7075D588" w14:textId="77777777" w:rsidR="00D45956" w:rsidRPr="00163B56" w:rsidRDefault="00D45956">
            <w:pPr>
              <w:rPr>
                <w:rFonts w:ascii="Arial" w:hAnsi="Arial" w:cs="Arial"/>
                <w:b/>
                <w:sz w:val="28"/>
                <w:szCs w:val="28"/>
              </w:rPr>
            </w:pPr>
            <w:r>
              <w:rPr>
                <w:rFonts w:ascii="Arial" w:hAnsi="Arial" w:cs="Arial"/>
                <w:b/>
                <w:sz w:val="28"/>
                <w:szCs w:val="28"/>
              </w:rPr>
              <w:t>ADVENTSBASAR</w:t>
            </w:r>
          </w:p>
          <w:p w14:paraId="738DB2CC" w14:textId="77777777" w:rsidR="00D45956" w:rsidRPr="00163B56" w:rsidRDefault="00D45956">
            <w:pPr>
              <w:rPr>
                <w:rFonts w:ascii="Arial" w:hAnsi="Arial" w:cs="Arial"/>
                <w:b/>
              </w:rPr>
            </w:pPr>
          </w:p>
        </w:tc>
      </w:tr>
      <w:tr w:rsidR="00D45956" w14:paraId="2B8EDA5F" w14:textId="77777777" w:rsidTr="00163B56">
        <w:tc>
          <w:tcPr>
            <w:tcW w:w="9212" w:type="dxa"/>
            <w:tcBorders>
              <w:bottom w:val="single" w:sz="4" w:space="0" w:color="auto"/>
            </w:tcBorders>
            <w:shd w:val="clear" w:color="auto" w:fill="auto"/>
          </w:tcPr>
          <w:p w14:paraId="132A3E82" w14:textId="77777777" w:rsidR="00D45956" w:rsidRPr="00163B56" w:rsidRDefault="00D45956">
            <w:pPr>
              <w:rPr>
                <w:rFonts w:ascii="Arial" w:hAnsi="Arial" w:cs="Arial"/>
              </w:rPr>
            </w:pPr>
          </w:p>
          <w:p w14:paraId="56ACADBC" w14:textId="77777777" w:rsidR="00D45956" w:rsidRPr="00163B56" w:rsidRDefault="00D45956">
            <w:pPr>
              <w:rPr>
                <w:rFonts w:ascii="Arial" w:hAnsi="Arial" w:cs="Arial"/>
                <w:b/>
              </w:rPr>
            </w:pPr>
            <w:r w:rsidRPr="00163B56">
              <w:rPr>
                <w:rFonts w:ascii="Arial" w:hAnsi="Arial" w:cs="Arial"/>
                <w:b/>
              </w:rPr>
              <w:t>Ansprechpartner:</w:t>
            </w:r>
            <w:r>
              <w:rPr>
                <w:rFonts w:ascii="Arial" w:hAnsi="Arial" w:cs="Arial"/>
                <w:b/>
              </w:rPr>
              <w:t xml:space="preserve"> </w:t>
            </w:r>
            <w:r w:rsidRPr="000E3180">
              <w:rPr>
                <w:rFonts w:ascii="Arial" w:hAnsi="Arial" w:cs="Arial"/>
              </w:rPr>
              <w:t>Marion Müller-</w:t>
            </w:r>
            <w:proofErr w:type="spellStart"/>
            <w:r w:rsidRPr="000E3180">
              <w:rPr>
                <w:rFonts w:ascii="Arial" w:hAnsi="Arial" w:cs="Arial"/>
              </w:rPr>
              <w:t>Tsifoglou</w:t>
            </w:r>
            <w:proofErr w:type="spellEnd"/>
          </w:p>
          <w:p w14:paraId="3991DB17" w14:textId="77777777" w:rsidR="00D45956" w:rsidRPr="00163B56" w:rsidRDefault="00D45956">
            <w:pPr>
              <w:rPr>
                <w:rFonts w:ascii="Arial" w:hAnsi="Arial" w:cs="Arial"/>
              </w:rPr>
            </w:pPr>
          </w:p>
        </w:tc>
      </w:tr>
      <w:tr w:rsidR="00D45956" w14:paraId="29252159" w14:textId="77777777" w:rsidTr="00163B56">
        <w:tc>
          <w:tcPr>
            <w:tcW w:w="9212" w:type="dxa"/>
            <w:shd w:val="clear" w:color="auto" w:fill="E0E0E0"/>
          </w:tcPr>
          <w:p w14:paraId="225C4043" w14:textId="77777777" w:rsidR="00D45956" w:rsidRPr="00163B56" w:rsidRDefault="00D45956" w:rsidP="00587207">
            <w:pPr>
              <w:rPr>
                <w:rFonts w:ascii="Arial" w:hAnsi="Arial" w:cs="Arial"/>
              </w:rPr>
            </w:pPr>
          </w:p>
          <w:p w14:paraId="481A0456" w14:textId="77777777" w:rsidR="00D45956" w:rsidRPr="00163B56" w:rsidRDefault="00D45956" w:rsidP="00587207">
            <w:pPr>
              <w:rPr>
                <w:rFonts w:ascii="Arial" w:hAnsi="Arial" w:cs="Arial"/>
                <w:b/>
              </w:rPr>
            </w:pPr>
            <w:r>
              <w:rPr>
                <w:rFonts w:ascii="Arial" w:hAnsi="Arial" w:cs="Arial"/>
                <w:b/>
              </w:rPr>
              <w:t>Entstehungsgeschichte</w:t>
            </w:r>
          </w:p>
        </w:tc>
      </w:tr>
      <w:tr w:rsidR="00D45956" w14:paraId="2D3C22BC" w14:textId="77777777" w:rsidTr="00163B56">
        <w:tc>
          <w:tcPr>
            <w:tcW w:w="9212" w:type="dxa"/>
            <w:tcBorders>
              <w:bottom w:val="single" w:sz="4" w:space="0" w:color="auto"/>
            </w:tcBorders>
            <w:shd w:val="clear" w:color="auto" w:fill="auto"/>
          </w:tcPr>
          <w:p w14:paraId="107D1F76" w14:textId="77777777" w:rsidR="00D45956" w:rsidRPr="00163B56" w:rsidRDefault="00D45956" w:rsidP="00587207">
            <w:pPr>
              <w:rPr>
                <w:rFonts w:ascii="Arial" w:hAnsi="Arial" w:cs="Arial"/>
              </w:rPr>
            </w:pPr>
          </w:p>
          <w:p w14:paraId="2B2CBA53" w14:textId="77777777" w:rsidR="00D45956" w:rsidRDefault="00D45956" w:rsidP="000E3180">
            <w:pPr>
              <w:rPr>
                <w:rFonts w:ascii="Arial" w:hAnsi="Arial" w:cs="Arial"/>
              </w:rPr>
            </w:pPr>
            <w:r>
              <w:rPr>
                <w:rFonts w:ascii="Arial" w:hAnsi="Arial" w:cs="Arial"/>
              </w:rPr>
              <w:t>Unseren Adventsbasar gibt es seit dem Schuljahr 2008/2009 und entstand aus der Notwendigkeit heraus, Gelder zur Unterstützung der Reit-AG zu sammeln.</w:t>
            </w:r>
          </w:p>
          <w:p w14:paraId="6DF4CE6D" w14:textId="77777777" w:rsidR="00D45956" w:rsidRDefault="00D45956" w:rsidP="000E3180">
            <w:pPr>
              <w:rPr>
                <w:rFonts w:ascii="Arial" w:hAnsi="Arial" w:cs="Arial"/>
              </w:rPr>
            </w:pPr>
            <w:r>
              <w:rPr>
                <w:rFonts w:ascii="Arial" w:hAnsi="Arial" w:cs="Arial"/>
              </w:rPr>
              <w:t xml:space="preserve">Bereits in den Jahren zuvor nahm die Schule am Ausländerfest oder dem Trinkbornfest in Dietzenbach teil und versuchte, über das Angebot einer Tombola </w:t>
            </w:r>
            <w:r>
              <w:rPr>
                <w:rFonts w:ascii="Arial" w:hAnsi="Arial" w:cs="Arial"/>
              </w:rPr>
              <w:lastRenderedPageBreak/>
              <w:t xml:space="preserve">Gelder zu erwirtschaften. Allerdings zeigte sich hier recht schnell, dass es zunehmend schwieriger wird, Sachspenden von Firmen hierfür zu erhalten. </w:t>
            </w:r>
          </w:p>
          <w:p w14:paraId="63A0285A" w14:textId="77777777" w:rsidR="00D45956" w:rsidRPr="00163B56" w:rsidRDefault="00D45956" w:rsidP="00587207">
            <w:pPr>
              <w:rPr>
                <w:rFonts w:ascii="Arial" w:hAnsi="Arial" w:cs="Arial"/>
              </w:rPr>
            </w:pPr>
            <w:r>
              <w:rPr>
                <w:rFonts w:ascii="Arial" w:hAnsi="Arial" w:cs="Arial"/>
              </w:rPr>
              <w:t xml:space="preserve">Außerdem entstanden Kosten durch den Einkauf von Losen und Nieten. Es wurden kostenfreie Alternativen überlegt und so kam der Gedanke auf, einen Flohmarkt an unserer Schule mit Artikeln rund um das Kind anzubieten und hierzu die Eltern unserer Schüler einzuladen. </w:t>
            </w:r>
          </w:p>
          <w:p w14:paraId="1238EF2C" w14:textId="77777777" w:rsidR="00D45956" w:rsidRPr="00163B56" w:rsidRDefault="00D45956" w:rsidP="00587207">
            <w:pPr>
              <w:rPr>
                <w:rFonts w:ascii="Arial" w:hAnsi="Arial" w:cs="Arial"/>
              </w:rPr>
            </w:pPr>
          </w:p>
        </w:tc>
      </w:tr>
      <w:tr w:rsidR="00D45956" w14:paraId="0F65DF9E" w14:textId="77777777" w:rsidTr="00163B56">
        <w:tc>
          <w:tcPr>
            <w:tcW w:w="9212" w:type="dxa"/>
            <w:shd w:val="clear" w:color="auto" w:fill="E0E0E0"/>
          </w:tcPr>
          <w:p w14:paraId="770D3F2A" w14:textId="77777777" w:rsidR="00D45956" w:rsidRPr="00163B56" w:rsidRDefault="00D45956">
            <w:pPr>
              <w:rPr>
                <w:rFonts w:ascii="Arial" w:hAnsi="Arial" w:cs="Arial"/>
              </w:rPr>
            </w:pPr>
          </w:p>
          <w:p w14:paraId="523D294A" w14:textId="77777777" w:rsidR="00D45956" w:rsidRPr="000E3180" w:rsidRDefault="00D45956">
            <w:pPr>
              <w:rPr>
                <w:rFonts w:ascii="Arial" w:hAnsi="Arial" w:cs="Arial"/>
              </w:rPr>
            </w:pPr>
            <w:r w:rsidRPr="00DA4E65">
              <w:rPr>
                <w:rFonts w:ascii="Arial" w:hAnsi="Arial" w:cs="Arial"/>
                <w:b/>
              </w:rPr>
              <w:t>Weitere Entwicklung</w:t>
            </w:r>
          </w:p>
        </w:tc>
      </w:tr>
      <w:tr w:rsidR="00D45956" w14:paraId="1036F333" w14:textId="77777777" w:rsidTr="00163B56">
        <w:tc>
          <w:tcPr>
            <w:tcW w:w="9212" w:type="dxa"/>
            <w:tcBorders>
              <w:bottom w:val="single" w:sz="4" w:space="0" w:color="auto"/>
            </w:tcBorders>
            <w:shd w:val="clear" w:color="auto" w:fill="auto"/>
          </w:tcPr>
          <w:p w14:paraId="52405ACF" w14:textId="77777777" w:rsidR="00D45956" w:rsidRPr="00163B56" w:rsidRDefault="00D45956">
            <w:pPr>
              <w:rPr>
                <w:rFonts w:ascii="Arial" w:hAnsi="Arial" w:cs="Arial"/>
              </w:rPr>
            </w:pPr>
          </w:p>
          <w:p w14:paraId="09E889B3" w14:textId="77777777" w:rsidR="00D45956" w:rsidRDefault="00D45956" w:rsidP="000E3180">
            <w:pPr>
              <w:rPr>
                <w:rFonts w:ascii="Arial" w:hAnsi="Arial" w:cs="Arial"/>
              </w:rPr>
            </w:pPr>
            <w:r>
              <w:rPr>
                <w:rFonts w:ascii="Arial" w:hAnsi="Arial" w:cs="Arial"/>
              </w:rPr>
              <w:t xml:space="preserve">Inzwischen findet diese Veranstaltung einmal jährlich in der Vorweihnachtszeit statt und nennt sich daher nun auch Adventsbasar. Das Angebot ist inzwischen überwältigend und geht weit über Kinderartikel hinaus. Hierzu nehmen wir als Schule ganzjährig gut erhaltene Ware als Spende von Nachbarn, Bekannten …. an. Die Artikel werden dann entsprechend sortiert und ausgepreist. Die Preise sind ausgesprochen attraktiv (von 0,10 € bis 5 €) und sind bewusst niedrig gehalten, so dass es besonders auch Kindern und Jugendlichen möglich ist, hier zuzugreifen.    </w:t>
            </w:r>
          </w:p>
          <w:p w14:paraId="38F74AFB" w14:textId="77777777" w:rsidR="00D45956" w:rsidRDefault="00D45956" w:rsidP="000E3180">
            <w:pPr>
              <w:rPr>
                <w:rFonts w:ascii="Arial" w:hAnsi="Arial" w:cs="Arial"/>
              </w:rPr>
            </w:pPr>
            <w:r>
              <w:rPr>
                <w:rFonts w:ascii="Arial" w:hAnsi="Arial" w:cs="Arial"/>
              </w:rPr>
              <w:t>Zusätzlich bieten wir bei Weihnachtsmusik und weihnachtlich dekorierten Tischen Kaffee und Kuchen an. Das Kollegium zeigt sich hier ausgesprochen engagiert, denn nur Kuchen- und Getränkespenden machen es möglich, kostengünstig zu wirtschaften. Oft haben Klassen auch Plätzchen gebacken, die zum Verkauf</w:t>
            </w:r>
            <w:r w:rsidRPr="00782240">
              <w:rPr>
                <w:rFonts w:ascii="Arial" w:hAnsi="Arial" w:cs="Arial"/>
              </w:rPr>
              <w:t xml:space="preserve"> </w:t>
            </w:r>
            <w:r>
              <w:rPr>
                <w:rFonts w:ascii="Arial" w:hAnsi="Arial" w:cs="Arial"/>
              </w:rPr>
              <w:t>angeboten werden. Die Organisation dieses Cafés wird von Schülern unserer Schule durchgeführt.</w:t>
            </w:r>
          </w:p>
          <w:p w14:paraId="02044672" w14:textId="77777777" w:rsidR="00D45956" w:rsidRDefault="00D45956" w:rsidP="000E3180">
            <w:pPr>
              <w:rPr>
                <w:rFonts w:ascii="Arial" w:hAnsi="Arial" w:cs="Arial"/>
              </w:rPr>
            </w:pPr>
          </w:p>
          <w:p w14:paraId="790F2CEC" w14:textId="77777777" w:rsidR="00D45956" w:rsidRDefault="00D45956" w:rsidP="000E3180">
            <w:pPr>
              <w:rPr>
                <w:rFonts w:ascii="Arial" w:hAnsi="Arial" w:cs="Arial"/>
              </w:rPr>
            </w:pPr>
            <w:r>
              <w:rPr>
                <w:rFonts w:ascii="Arial" w:hAnsi="Arial" w:cs="Arial"/>
              </w:rPr>
              <w:t xml:space="preserve">Im Jahr 2014 fand der Adventsbasar erstmalig aufgrund des riesigen Angebotes in der Turnhalle unserer Schule statt. Für das Café wurde die Cafeteria genutzt. </w:t>
            </w:r>
          </w:p>
          <w:p w14:paraId="563B4BB4" w14:textId="77777777" w:rsidR="00D45956" w:rsidRDefault="00D45956" w:rsidP="000E3180">
            <w:pPr>
              <w:rPr>
                <w:rFonts w:ascii="Arial" w:hAnsi="Arial" w:cs="Arial"/>
              </w:rPr>
            </w:pPr>
            <w:r>
              <w:rPr>
                <w:rFonts w:ascii="Arial" w:hAnsi="Arial" w:cs="Arial"/>
              </w:rPr>
              <w:t>Unsere Werbung für den Basar (Flyer an alle Schulen, Kindergärten, Nachbarschaft..</w:t>
            </w:r>
            <w:proofErr w:type="gramStart"/>
            <w:r>
              <w:rPr>
                <w:rFonts w:ascii="Arial" w:hAnsi="Arial" w:cs="Arial"/>
              </w:rPr>
              <w:t>)</w:t>
            </w:r>
            <w:proofErr w:type="gramEnd"/>
            <w:r>
              <w:rPr>
                <w:rFonts w:ascii="Arial" w:hAnsi="Arial" w:cs="Arial"/>
              </w:rPr>
              <w:t xml:space="preserve"> hat sich inzwischen verdient gemacht, denn die Besucheranzahl erweiterte sich bislang in jedem Jahr. Nicht nur Klassen aus Nachbarschulen kommen zu diesem Event, sondern immer mehr Eltern und auch Nachbarn nehmen dieses Angebot wahr. Das kennzeichnet sich auch in den Einnahmen, die im Jahr 2014 nahezu 1300 € eingebracht haben.</w:t>
            </w:r>
          </w:p>
          <w:p w14:paraId="3BD40D6F" w14:textId="77777777" w:rsidR="00D45956" w:rsidRDefault="00D45956" w:rsidP="000E3180">
            <w:pPr>
              <w:rPr>
                <w:rFonts w:ascii="Arial" w:hAnsi="Arial" w:cs="Arial"/>
              </w:rPr>
            </w:pPr>
          </w:p>
          <w:p w14:paraId="51143B62" w14:textId="77777777" w:rsidR="00D45956" w:rsidRPr="00163B56" w:rsidRDefault="00D45956">
            <w:pPr>
              <w:rPr>
                <w:rFonts w:ascii="Arial" w:hAnsi="Arial" w:cs="Arial"/>
              </w:rPr>
            </w:pPr>
            <w:r>
              <w:rPr>
                <w:rFonts w:ascii="Arial" w:hAnsi="Arial" w:cs="Arial"/>
              </w:rPr>
              <w:t>Nicht nur unserer Reit-AG konnte so in diesem Jahr finanziell weitergeholfen werden. Restartikel wurden für eine Schuhkartonaktion zur Unterstützung von Waisenhäusern in Osteuropa gepackt. Ebenso konnten mehrere Kisten für das Sozialkaufhaus der Diakonie Offenbach gepackt werden. Somit wurde in vielerlei Hinsicht kurz vor Weihnachten geholfen.</w:t>
            </w:r>
          </w:p>
        </w:tc>
      </w:tr>
    </w:tbl>
    <w:p w14:paraId="10771641"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INHALTSVERZEICHNIS</w:t>
      </w:r>
      <w:r>
        <w:rPr>
          <w:rStyle w:val="Hyperlink"/>
          <w:rFonts w:ascii="Arial" w:hAnsi="Arial" w:cs="Arial"/>
          <w:bCs/>
          <w:sz w:val="16"/>
          <w:szCs w:val="16"/>
        </w:rPr>
        <w:t xml:space="preserve"> </w:t>
      </w:r>
    </w:p>
    <w:p w14:paraId="271CA1C7" w14:textId="439D6F9D" w:rsidR="00D45956" w:rsidRDefault="00D45956" w:rsidP="00D45956">
      <w:r>
        <w:rPr>
          <w:rFonts w:ascii="Arial" w:hAnsi="Arial" w:cs="Arial"/>
          <w:bCs/>
          <w:sz w:val="16"/>
          <w:szCs w:val="16"/>
        </w:rPr>
        <w:fldChar w:fldCharType="end"/>
      </w:r>
    </w:p>
    <w:p w14:paraId="578959D6" w14:textId="008AA62C" w:rsidR="00D45956" w:rsidRPr="00D45956" w:rsidRDefault="00D45956" w:rsidP="00D45956">
      <w:pPr>
        <w:rPr>
          <w:rFonts w:ascii="Arial" w:hAnsi="Arial" w:cs="Arial"/>
          <w:b/>
          <w:sz w:val="28"/>
          <w:szCs w:val="28"/>
        </w:rPr>
      </w:pPr>
      <w:r w:rsidRPr="00D45956">
        <w:rPr>
          <w:rFonts w:ascii="Arial" w:hAnsi="Arial" w:cs="Arial"/>
          <w:b/>
          <w:sz w:val="28"/>
          <w:szCs w:val="28"/>
        </w:rPr>
        <w:t>Zahngesundheit</w:t>
      </w:r>
    </w:p>
    <w:p w14:paraId="62159078"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INHALTSVERZEIC</w:t>
      </w:r>
      <w:r w:rsidRPr="00325D70">
        <w:rPr>
          <w:rStyle w:val="Hyperlink"/>
          <w:rFonts w:ascii="Arial" w:hAnsi="Arial" w:cs="Arial"/>
          <w:bCs/>
          <w:sz w:val="16"/>
          <w:szCs w:val="16"/>
        </w:rPr>
        <w:t>H</w:t>
      </w:r>
      <w:r w:rsidRPr="00325D70">
        <w:rPr>
          <w:rStyle w:val="Hyperlink"/>
          <w:rFonts w:ascii="Arial" w:hAnsi="Arial" w:cs="Arial"/>
          <w:bCs/>
          <w:sz w:val="16"/>
          <w:szCs w:val="16"/>
        </w:rPr>
        <w:t>NIS</w:t>
      </w:r>
      <w:r>
        <w:rPr>
          <w:rStyle w:val="Hyperlink"/>
          <w:rFonts w:ascii="Arial" w:hAnsi="Arial" w:cs="Arial"/>
          <w:bCs/>
          <w:sz w:val="16"/>
          <w:szCs w:val="16"/>
        </w:rPr>
        <w:t xml:space="preserve"> </w:t>
      </w:r>
    </w:p>
    <w:p w14:paraId="09CFB620" w14:textId="7054250F" w:rsidR="00D45956" w:rsidRDefault="00D45956" w:rsidP="00D45956">
      <w:pPr>
        <w:rPr>
          <w:rFonts w:ascii="Arial" w:hAnsi="Arial" w:cs="Arial"/>
          <w:bCs/>
          <w:sz w:val="16"/>
          <w:szCs w:val="16"/>
        </w:rPr>
      </w:pPr>
      <w:r>
        <w:rPr>
          <w:rFonts w:ascii="Arial" w:hAnsi="Arial" w:cs="Arial"/>
          <w:bCs/>
          <w:sz w:val="16"/>
          <w:szCs w:val="16"/>
        </w:rPr>
        <w:fldChar w:fldCharType="end"/>
      </w:r>
    </w:p>
    <w:p w14:paraId="671E911B" w14:textId="2B2B26C5" w:rsidR="00D45956" w:rsidRPr="00D45956" w:rsidRDefault="00D45956" w:rsidP="00D45956">
      <w:pPr>
        <w:rPr>
          <w:rFonts w:ascii="Arial" w:hAnsi="Arial" w:cs="Arial"/>
          <w:b/>
          <w:sz w:val="28"/>
          <w:szCs w:val="28"/>
        </w:rPr>
      </w:pPr>
      <w:r w:rsidRPr="00D45956">
        <w:rPr>
          <w:rFonts w:ascii="Arial" w:hAnsi="Arial" w:cs="Arial"/>
          <w:b/>
          <w:sz w:val="28"/>
          <w:szCs w:val="28"/>
        </w:rPr>
        <w:t>Bauwagen</w:t>
      </w:r>
    </w:p>
    <w:p w14:paraId="317B1548"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INHALTSVERZEICHNIS</w:t>
      </w:r>
      <w:r>
        <w:rPr>
          <w:rStyle w:val="Hyperlink"/>
          <w:rFonts w:ascii="Arial" w:hAnsi="Arial" w:cs="Arial"/>
          <w:bCs/>
          <w:sz w:val="16"/>
          <w:szCs w:val="16"/>
        </w:rPr>
        <w:t xml:space="preserve"> </w:t>
      </w:r>
    </w:p>
    <w:p w14:paraId="1AB19EF0" w14:textId="2FC97D58" w:rsidR="00D45956" w:rsidRPr="00D45956" w:rsidRDefault="00D45956" w:rsidP="00D45956">
      <w:pPr>
        <w:rPr>
          <w:rFonts w:ascii="Arial" w:hAnsi="Arial" w:cs="Arial"/>
          <w:b/>
          <w:sz w:val="28"/>
          <w:szCs w:val="28"/>
        </w:rPr>
      </w:pPr>
      <w:r>
        <w:rPr>
          <w:rFonts w:ascii="Arial" w:hAnsi="Arial" w:cs="Arial"/>
          <w:bCs/>
          <w:sz w:val="16"/>
          <w:szCs w:val="16"/>
        </w:rPr>
        <w:fldChar w:fldCharType="end"/>
      </w:r>
      <w:r w:rsidRPr="00D45956">
        <w:rPr>
          <w:rFonts w:ascii="Arial" w:hAnsi="Arial" w:cs="Arial"/>
          <w:b/>
          <w:sz w:val="28"/>
          <w:szCs w:val="28"/>
        </w:rPr>
        <w:t>Kooperative Klasse</w:t>
      </w:r>
    </w:p>
    <w:p w14:paraId="5FDA53C9"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INHALTSVERZEICHNIS</w:t>
      </w:r>
      <w:r>
        <w:rPr>
          <w:rStyle w:val="Hyperlink"/>
          <w:rFonts w:ascii="Arial" w:hAnsi="Arial" w:cs="Arial"/>
          <w:bCs/>
          <w:sz w:val="16"/>
          <w:szCs w:val="16"/>
        </w:rPr>
        <w:t xml:space="preserve"> </w:t>
      </w:r>
    </w:p>
    <w:p w14:paraId="5E567DB2" w14:textId="77777777" w:rsidR="00D45956" w:rsidRDefault="00D45956" w:rsidP="00D45956">
      <w:r>
        <w:rPr>
          <w:rFonts w:ascii="Arial" w:hAnsi="Arial" w:cs="Arial"/>
          <w:bCs/>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5956" w14:paraId="53A39EEE" w14:textId="77777777" w:rsidTr="00377CB6">
        <w:tc>
          <w:tcPr>
            <w:tcW w:w="9212" w:type="dxa"/>
            <w:shd w:val="clear" w:color="auto" w:fill="E0E0E0"/>
          </w:tcPr>
          <w:p w14:paraId="136CAE85" w14:textId="77777777" w:rsidR="00D45956" w:rsidRPr="00377CB6" w:rsidRDefault="00D45956" w:rsidP="00BA7B3D">
            <w:pPr>
              <w:rPr>
                <w:rFonts w:ascii="Arial" w:hAnsi="Arial" w:cs="Arial"/>
              </w:rPr>
            </w:pPr>
          </w:p>
          <w:p w14:paraId="4B6FD339" w14:textId="77777777" w:rsidR="00D45956" w:rsidRPr="00377CB6" w:rsidRDefault="00D45956" w:rsidP="00BA7B3D">
            <w:pPr>
              <w:rPr>
                <w:rFonts w:ascii="Arial" w:hAnsi="Arial" w:cs="Arial"/>
                <w:b/>
                <w:sz w:val="28"/>
                <w:szCs w:val="28"/>
              </w:rPr>
            </w:pPr>
            <w:r>
              <w:rPr>
                <w:rFonts w:ascii="Arial" w:hAnsi="Arial" w:cs="Arial"/>
                <w:b/>
                <w:sz w:val="28"/>
                <w:szCs w:val="28"/>
              </w:rPr>
              <w:t xml:space="preserve">MUSIK IN UND </w:t>
            </w:r>
            <w:proofErr w:type="spellStart"/>
            <w:r>
              <w:rPr>
                <w:rFonts w:ascii="Arial" w:hAnsi="Arial" w:cs="Arial"/>
                <w:b/>
                <w:sz w:val="28"/>
                <w:szCs w:val="28"/>
              </w:rPr>
              <w:t>AUß</w:t>
            </w:r>
            <w:r w:rsidRPr="00377CB6">
              <w:rPr>
                <w:rFonts w:ascii="Arial" w:hAnsi="Arial" w:cs="Arial"/>
                <w:b/>
                <w:sz w:val="28"/>
                <w:szCs w:val="28"/>
              </w:rPr>
              <w:t>ERHALB</w:t>
            </w:r>
            <w:proofErr w:type="spellEnd"/>
            <w:r w:rsidRPr="00377CB6">
              <w:rPr>
                <w:rFonts w:ascii="Arial" w:hAnsi="Arial" w:cs="Arial"/>
                <w:b/>
                <w:sz w:val="28"/>
                <w:szCs w:val="28"/>
              </w:rPr>
              <w:t xml:space="preserve"> DER HELEN-KELLER-SCHULE</w:t>
            </w:r>
          </w:p>
          <w:p w14:paraId="1C07004F" w14:textId="77777777" w:rsidR="00D45956" w:rsidRPr="00377CB6" w:rsidRDefault="00D45956" w:rsidP="00BA7B3D">
            <w:pPr>
              <w:rPr>
                <w:rFonts w:ascii="Arial" w:hAnsi="Arial" w:cs="Arial"/>
                <w:b/>
              </w:rPr>
            </w:pPr>
          </w:p>
        </w:tc>
      </w:tr>
      <w:tr w:rsidR="00D45956" w14:paraId="759941A5" w14:textId="77777777" w:rsidTr="00377CB6">
        <w:tc>
          <w:tcPr>
            <w:tcW w:w="9212" w:type="dxa"/>
            <w:tcBorders>
              <w:bottom w:val="single" w:sz="4" w:space="0" w:color="auto"/>
            </w:tcBorders>
            <w:shd w:val="clear" w:color="auto" w:fill="auto"/>
          </w:tcPr>
          <w:p w14:paraId="4714EE32" w14:textId="77777777" w:rsidR="00D45956" w:rsidRPr="00377CB6" w:rsidRDefault="00D45956" w:rsidP="00BA7B3D">
            <w:pPr>
              <w:rPr>
                <w:rFonts w:ascii="Arial" w:hAnsi="Arial" w:cs="Arial"/>
              </w:rPr>
            </w:pPr>
          </w:p>
          <w:p w14:paraId="0902D6EC" w14:textId="77777777" w:rsidR="00D45956" w:rsidRPr="008172D1" w:rsidRDefault="00D45956" w:rsidP="00BA7B3D">
            <w:pPr>
              <w:rPr>
                <w:rFonts w:ascii="Arial" w:hAnsi="Arial" w:cs="Arial"/>
              </w:rPr>
            </w:pPr>
            <w:r w:rsidRPr="00377CB6">
              <w:rPr>
                <w:rFonts w:ascii="Arial" w:hAnsi="Arial" w:cs="Arial"/>
                <w:b/>
              </w:rPr>
              <w:lastRenderedPageBreak/>
              <w:t xml:space="preserve">Ansprechpartner: </w:t>
            </w:r>
            <w:r w:rsidRPr="008172D1">
              <w:rPr>
                <w:rFonts w:ascii="Arial" w:hAnsi="Arial" w:cs="Arial"/>
              </w:rPr>
              <w:t>Frau Petito, Frau Holtey</w:t>
            </w:r>
          </w:p>
          <w:p w14:paraId="4CFBDEA5" w14:textId="77777777" w:rsidR="00D45956" w:rsidRPr="00377CB6" w:rsidRDefault="00D45956" w:rsidP="00BA7B3D">
            <w:pPr>
              <w:rPr>
                <w:rFonts w:ascii="Arial" w:hAnsi="Arial" w:cs="Arial"/>
              </w:rPr>
            </w:pPr>
          </w:p>
        </w:tc>
      </w:tr>
      <w:tr w:rsidR="00D45956" w14:paraId="4BEAB29D" w14:textId="77777777" w:rsidTr="00377CB6">
        <w:tc>
          <w:tcPr>
            <w:tcW w:w="9212" w:type="dxa"/>
            <w:shd w:val="clear" w:color="auto" w:fill="E0E0E0"/>
          </w:tcPr>
          <w:p w14:paraId="137851C0" w14:textId="77777777" w:rsidR="00D45956" w:rsidRPr="00377CB6" w:rsidRDefault="00D45956" w:rsidP="00BA7B3D">
            <w:pPr>
              <w:rPr>
                <w:rFonts w:ascii="Arial" w:hAnsi="Arial" w:cs="Arial"/>
                <w:b/>
              </w:rPr>
            </w:pPr>
          </w:p>
          <w:p w14:paraId="09E50181" w14:textId="77777777" w:rsidR="00D45956" w:rsidRPr="00377CB6" w:rsidRDefault="00D45956" w:rsidP="00BA7B3D">
            <w:pPr>
              <w:rPr>
                <w:rFonts w:ascii="Arial" w:hAnsi="Arial" w:cs="Arial"/>
              </w:rPr>
            </w:pPr>
            <w:r w:rsidRPr="00377CB6">
              <w:rPr>
                <w:rFonts w:ascii="Arial" w:hAnsi="Arial" w:cs="Arial"/>
                <w:b/>
              </w:rPr>
              <w:t>Entstehungsgeschichte</w:t>
            </w:r>
          </w:p>
          <w:p w14:paraId="317761AB" w14:textId="77777777" w:rsidR="00D45956" w:rsidRPr="00377CB6" w:rsidRDefault="00D45956" w:rsidP="00BA7B3D">
            <w:pPr>
              <w:rPr>
                <w:rFonts w:ascii="Arial" w:hAnsi="Arial" w:cs="Arial"/>
                <w:b/>
              </w:rPr>
            </w:pPr>
          </w:p>
        </w:tc>
      </w:tr>
      <w:tr w:rsidR="00D45956" w:rsidRPr="002C514E" w14:paraId="7D813D4F" w14:textId="77777777" w:rsidTr="00377CB6">
        <w:tc>
          <w:tcPr>
            <w:tcW w:w="9212" w:type="dxa"/>
            <w:tcBorders>
              <w:bottom w:val="single" w:sz="4" w:space="0" w:color="auto"/>
            </w:tcBorders>
            <w:shd w:val="clear" w:color="auto" w:fill="auto"/>
          </w:tcPr>
          <w:p w14:paraId="05D3148B" w14:textId="77777777" w:rsidR="00D45956" w:rsidRDefault="00D45956" w:rsidP="00BA7B3D">
            <w:pPr>
              <w:rPr>
                <w:rFonts w:ascii="Arial" w:hAnsi="Arial" w:cs="Arial"/>
                <w:b/>
              </w:rPr>
            </w:pPr>
          </w:p>
          <w:p w14:paraId="0DC7D45E" w14:textId="77777777" w:rsidR="00D45956" w:rsidRPr="00377CB6" w:rsidRDefault="00D45956" w:rsidP="00BA7B3D">
            <w:pPr>
              <w:rPr>
                <w:rFonts w:ascii="Arial" w:hAnsi="Arial" w:cs="Arial"/>
                <w:b/>
              </w:rPr>
            </w:pPr>
          </w:p>
          <w:p w14:paraId="462AD2A5" w14:textId="77777777" w:rsidR="00D45956" w:rsidRPr="00377CB6" w:rsidRDefault="00D45956" w:rsidP="00BA7B3D">
            <w:pPr>
              <w:rPr>
                <w:rFonts w:ascii="Arial" w:hAnsi="Arial" w:cs="Arial"/>
              </w:rPr>
            </w:pPr>
            <w:r w:rsidRPr="00377CB6">
              <w:rPr>
                <w:rFonts w:ascii="Arial" w:hAnsi="Arial" w:cs="Arial"/>
              </w:rPr>
              <w:t>Seit dem Schuljahr 2009/2010 arbeitet Marcel Jung, privater Klavierlehrer in Dietzenbach, nun seit 6 Jahren, ehrenamtlich mit der Grundstufe unserer Schule im Fach Musik. Er kommt wöchentlich für 3 Schulstunden und begleitet den Musikunterricht. Er bringt eigene Songs und Lieder mit und nimmt auch gerne Vorschläge von den Kolleginnen auf.</w:t>
            </w:r>
          </w:p>
          <w:p w14:paraId="73DFDC21" w14:textId="77777777" w:rsidR="00D45956" w:rsidRDefault="00D45956" w:rsidP="00490273">
            <w:pPr>
              <w:rPr>
                <w:rFonts w:ascii="Arial" w:hAnsi="Arial" w:cs="Arial"/>
              </w:rPr>
            </w:pPr>
          </w:p>
          <w:p w14:paraId="6E0CD62C" w14:textId="77777777" w:rsidR="00D45956" w:rsidRPr="00377CB6" w:rsidRDefault="00D45956" w:rsidP="00490273">
            <w:pPr>
              <w:rPr>
                <w:rFonts w:ascii="Arial" w:hAnsi="Arial" w:cs="Arial"/>
              </w:rPr>
            </w:pPr>
          </w:p>
        </w:tc>
      </w:tr>
      <w:tr w:rsidR="00D45956" w14:paraId="45EAB0FB" w14:textId="77777777" w:rsidTr="00377CB6">
        <w:tc>
          <w:tcPr>
            <w:tcW w:w="9212" w:type="dxa"/>
            <w:shd w:val="clear" w:color="auto" w:fill="E0E0E0"/>
          </w:tcPr>
          <w:p w14:paraId="6219EC1E" w14:textId="77777777" w:rsidR="00D45956" w:rsidRPr="00377CB6" w:rsidRDefault="00D45956" w:rsidP="00BA7B3D">
            <w:pPr>
              <w:rPr>
                <w:rFonts w:ascii="Arial" w:hAnsi="Arial" w:cs="Arial"/>
              </w:rPr>
            </w:pPr>
          </w:p>
          <w:p w14:paraId="178434CF" w14:textId="77777777" w:rsidR="00D45956" w:rsidRPr="00377CB6" w:rsidRDefault="00D45956" w:rsidP="00BA7B3D">
            <w:pPr>
              <w:rPr>
                <w:rFonts w:ascii="Arial" w:hAnsi="Arial" w:cs="Arial"/>
                <w:b/>
              </w:rPr>
            </w:pPr>
            <w:r w:rsidRPr="00377CB6">
              <w:rPr>
                <w:rFonts w:ascii="Arial" w:hAnsi="Arial" w:cs="Arial"/>
                <w:b/>
              </w:rPr>
              <w:t>Konzeptionelle Durchführung</w:t>
            </w:r>
          </w:p>
        </w:tc>
      </w:tr>
      <w:tr w:rsidR="00D45956" w14:paraId="42C2EA4A" w14:textId="77777777" w:rsidTr="00377CB6">
        <w:tc>
          <w:tcPr>
            <w:tcW w:w="9212" w:type="dxa"/>
            <w:tcBorders>
              <w:bottom w:val="single" w:sz="4" w:space="0" w:color="auto"/>
            </w:tcBorders>
            <w:shd w:val="clear" w:color="auto" w:fill="auto"/>
          </w:tcPr>
          <w:p w14:paraId="57946779" w14:textId="77777777" w:rsidR="00D45956" w:rsidRPr="00377CB6" w:rsidRDefault="00D45956" w:rsidP="00490273">
            <w:pPr>
              <w:rPr>
                <w:rFonts w:ascii="Arial" w:hAnsi="Arial" w:cs="Arial"/>
                <w:b/>
              </w:rPr>
            </w:pPr>
          </w:p>
          <w:p w14:paraId="73526213" w14:textId="77777777" w:rsidR="00D45956" w:rsidRPr="00377CB6" w:rsidRDefault="00D45956" w:rsidP="00490273">
            <w:pPr>
              <w:rPr>
                <w:rFonts w:ascii="Arial" w:hAnsi="Arial" w:cs="Arial"/>
                <w:b/>
              </w:rPr>
            </w:pPr>
            <w:r w:rsidRPr="00377CB6">
              <w:rPr>
                <w:rFonts w:ascii="Arial" w:hAnsi="Arial" w:cs="Arial"/>
                <w:b/>
              </w:rPr>
              <w:t>Projekt: Das Klavier</w:t>
            </w:r>
          </w:p>
          <w:p w14:paraId="3A8959EE" w14:textId="77777777" w:rsidR="00D45956" w:rsidRPr="00377CB6" w:rsidRDefault="00D45956" w:rsidP="00490273">
            <w:pPr>
              <w:rPr>
                <w:rFonts w:ascii="Arial" w:hAnsi="Arial" w:cs="Arial"/>
              </w:rPr>
            </w:pPr>
            <w:r w:rsidRPr="00377CB6">
              <w:rPr>
                <w:rFonts w:ascii="Arial" w:hAnsi="Arial" w:cs="Arial"/>
              </w:rPr>
              <w:t>Die Kinder haben die Möglichkeit</w:t>
            </w:r>
            <w:r>
              <w:rPr>
                <w:rFonts w:ascii="Arial" w:hAnsi="Arial" w:cs="Arial"/>
              </w:rPr>
              <w:t>,</w:t>
            </w:r>
            <w:r w:rsidRPr="00377CB6">
              <w:rPr>
                <w:rFonts w:ascii="Arial" w:hAnsi="Arial" w:cs="Arial"/>
              </w:rPr>
              <w:t xml:space="preserve"> das Klavier und wie es von innen aussieht, kennen zu lernen und aus zu probieren. So entstehen immer wieder Improvisationen und Überraschendes beim freien Klavierspiel. Das Instrument „Klavier“ wird für die Kinder konkret erlebbar und erhält dadurch für sie einen sinnvollen Bedeutungsraum.</w:t>
            </w:r>
          </w:p>
          <w:p w14:paraId="424BD002" w14:textId="77777777" w:rsidR="00D45956" w:rsidRPr="00377CB6" w:rsidRDefault="00D45956" w:rsidP="00490273">
            <w:pPr>
              <w:rPr>
                <w:rFonts w:ascii="Arial" w:hAnsi="Arial" w:cs="Arial"/>
              </w:rPr>
            </w:pPr>
          </w:p>
          <w:p w14:paraId="7177C0AE" w14:textId="77777777" w:rsidR="00D45956" w:rsidRPr="00377CB6" w:rsidRDefault="00D45956" w:rsidP="00490273">
            <w:pPr>
              <w:rPr>
                <w:rFonts w:ascii="Arial" w:hAnsi="Arial" w:cs="Arial"/>
                <w:b/>
              </w:rPr>
            </w:pPr>
            <w:r w:rsidRPr="00377CB6">
              <w:rPr>
                <w:rFonts w:ascii="Arial" w:hAnsi="Arial" w:cs="Arial"/>
                <w:b/>
              </w:rPr>
              <w:t>Projekt: Klanggeschichte</w:t>
            </w:r>
          </w:p>
          <w:p w14:paraId="1A27B8E4" w14:textId="77777777" w:rsidR="00D45956" w:rsidRPr="00377CB6" w:rsidRDefault="00D45956" w:rsidP="00490273">
            <w:pPr>
              <w:rPr>
                <w:rFonts w:ascii="Arial" w:hAnsi="Arial" w:cs="Arial"/>
              </w:rPr>
            </w:pPr>
            <w:r w:rsidRPr="00377CB6">
              <w:rPr>
                <w:rFonts w:ascii="Arial" w:hAnsi="Arial" w:cs="Arial"/>
              </w:rPr>
              <w:t>Die Kinder haben die Möglichkeit mit verschiedenen Instrumenten und dem Klavier eine Klanggeschichte zu gestalten. Die Ausführungen können entweder nur auf dem Klavier stattfinden oder auch mit verschiedenen Rhythmusinstrumenten ausprobiert werden. Dabei geht es auch immer um die Entwicklung und die Mitsprache der Kinder und ihrer Experimentierfreude.</w:t>
            </w:r>
          </w:p>
          <w:p w14:paraId="00ECC90A" w14:textId="77777777" w:rsidR="00D45956" w:rsidRPr="00377CB6" w:rsidRDefault="00D45956" w:rsidP="00490273">
            <w:pPr>
              <w:rPr>
                <w:rFonts w:ascii="Arial" w:hAnsi="Arial" w:cs="Arial"/>
              </w:rPr>
            </w:pPr>
          </w:p>
          <w:p w14:paraId="16E93FAE" w14:textId="77777777" w:rsidR="00D45956" w:rsidRPr="00377CB6" w:rsidRDefault="00D45956" w:rsidP="00490273">
            <w:pPr>
              <w:rPr>
                <w:rFonts w:ascii="Arial" w:hAnsi="Arial" w:cs="Arial"/>
                <w:b/>
              </w:rPr>
            </w:pPr>
            <w:r w:rsidRPr="00377CB6">
              <w:rPr>
                <w:rFonts w:ascii="Arial" w:hAnsi="Arial" w:cs="Arial"/>
                <w:b/>
              </w:rPr>
              <w:t>Projekt: Singen</w:t>
            </w:r>
          </w:p>
          <w:p w14:paraId="0D3CAEC9" w14:textId="77777777" w:rsidR="00D45956" w:rsidRPr="00377CB6" w:rsidRDefault="00D45956" w:rsidP="00490273">
            <w:pPr>
              <w:rPr>
                <w:rFonts w:ascii="Arial" w:hAnsi="Arial" w:cs="Arial"/>
              </w:rPr>
            </w:pPr>
            <w:r w:rsidRPr="00377CB6">
              <w:rPr>
                <w:rFonts w:ascii="Arial" w:hAnsi="Arial" w:cs="Arial"/>
              </w:rPr>
              <w:t xml:space="preserve">Das Singen nimmt einen großen Stellenwert bei den Kindern ein. Es werden Lieder aus dem Volksgut (Kuckuck, Kuckuck </w:t>
            </w:r>
            <w:proofErr w:type="spellStart"/>
            <w:r w:rsidRPr="00377CB6">
              <w:rPr>
                <w:rFonts w:ascii="Arial" w:hAnsi="Arial" w:cs="Arial"/>
              </w:rPr>
              <w:t>rufts</w:t>
            </w:r>
            <w:proofErr w:type="spellEnd"/>
            <w:r w:rsidRPr="00377CB6">
              <w:rPr>
                <w:rFonts w:ascii="Arial" w:hAnsi="Arial" w:cs="Arial"/>
              </w:rPr>
              <w:t xml:space="preserve"> aus dem Wald) ebenso gerne gesungen wie auch moderne Songs (Ritter Rost) eingeübt. Es werden international bekannte Lieder, auch in englischer, französischer, türkischer</w:t>
            </w:r>
            <w:r>
              <w:rPr>
                <w:rFonts w:ascii="Arial" w:hAnsi="Arial" w:cs="Arial"/>
              </w:rPr>
              <w:t xml:space="preserve"> und anderen Sprachen gesungen </w:t>
            </w:r>
            <w:proofErr w:type="gramStart"/>
            <w:r w:rsidRPr="00377CB6">
              <w:rPr>
                <w:rFonts w:ascii="Arial" w:hAnsi="Arial" w:cs="Arial"/>
              </w:rPr>
              <w:t>( Bruder</w:t>
            </w:r>
            <w:proofErr w:type="gramEnd"/>
            <w:r w:rsidRPr="00377CB6">
              <w:rPr>
                <w:rFonts w:ascii="Arial" w:hAnsi="Arial" w:cs="Arial"/>
              </w:rPr>
              <w:t xml:space="preserve"> Jakob, </w:t>
            </w:r>
            <w:proofErr w:type="spellStart"/>
            <w:r w:rsidRPr="00377CB6">
              <w:rPr>
                <w:rFonts w:ascii="Arial" w:hAnsi="Arial" w:cs="Arial"/>
              </w:rPr>
              <w:t>Frère</w:t>
            </w:r>
            <w:proofErr w:type="spellEnd"/>
            <w:r w:rsidRPr="00377CB6">
              <w:rPr>
                <w:rFonts w:ascii="Arial" w:hAnsi="Arial" w:cs="Arial"/>
              </w:rPr>
              <w:t xml:space="preserve"> Jacques, Brother John, </w:t>
            </w:r>
            <w:proofErr w:type="spellStart"/>
            <w:r w:rsidRPr="00377CB6">
              <w:rPr>
                <w:rFonts w:ascii="Arial" w:hAnsi="Arial" w:cs="Arial"/>
              </w:rPr>
              <w:t>Tembel</w:t>
            </w:r>
            <w:proofErr w:type="spellEnd"/>
            <w:r w:rsidRPr="00377CB6">
              <w:rPr>
                <w:rFonts w:ascii="Arial" w:hAnsi="Arial" w:cs="Arial"/>
              </w:rPr>
              <w:t xml:space="preserve"> </w:t>
            </w:r>
            <w:proofErr w:type="spellStart"/>
            <w:r w:rsidRPr="00377CB6">
              <w:rPr>
                <w:rFonts w:ascii="Arial" w:hAnsi="Arial" w:cs="Arial"/>
              </w:rPr>
              <w:t>Cocuk</w:t>
            </w:r>
            <w:proofErr w:type="spellEnd"/>
            <w:r w:rsidRPr="00377CB6">
              <w:rPr>
                <w:rFonts w:ascii="Arial" w:hAnsi="Arial" w:cs="Arial"/>
              </w:rPr>
              <w:t>). Auch die Jahreszeiten und Feste im Jahreskreis finden im Liedgut viel Freude und Anklang (Nikolaus, Weihnachten, Ostern).</w:t>
            </w:r>
          </w:p>
          <w:p w14:paraId="6C0A1950" w14:textId="77777777" w:rsidR="00D45956" w:rsidRPr="00377CB6" w:rsidRDefault="00D45956" w:rsidP="00490273">
            <w:pPr>
              <w:rPr>
                <w:rFonts w:ascii="Arial" w:hAnsi="Arial" w:cs="Arial"/>
              </w:rPr>
            </w:pPr>
            <w:r w:rsidRPr="00377CB6">
              <w:rPr>
                <w:rFonts w:ascii="Arial" w:hAnsi="Arial" w:cs="Arial"/>
              </w:rPr>
              <w:t>Das Singen eines Kanons stellt für unsere Schüler und Schülerinnen eine große Herausforderung dar und die Freude ist groß, wenn er denn dann sicher und gut vorgetragen werden kann.</w:t>
            </w:r>
          </w:p>
          <w:p w14:paraId="5A7A14C6" w14:textId="77777777" w:rsidR="00D45956" w:rsidRPr="00377CB6" w:rsidRDefault="00D45956" w:rsidP="00490273">
            <w:pPr>
              <w:rPr>
                <w:rFonts w:ascii="Arial" w:hAnsi="Arial" w:cs="Arial"/>
              </w:rPr>
            </w:pPr>
            <w:r w:rsidRPr="00377CB6">
              <w:rPr>
                <w:rFonts w:ascii="Arial" w:hAnsi="Arial" w:cs="Arial"/>
              </w:rPr>
              <w:t>Elementar werden die Parameter „Laut-Leise“ „Schnell-Langsam“ „Hoch-Tief“ mit den Kindern im Erproben des Singens bewusst gemacht. Auch stehen rhythmische Elemente im Vordergrund, wie Klatschen, Zählen, Einsatz rhythmischer Instrumente.</w:t>
            </w:r>
          </w:p>
          <w:p w14:paraId="187BD828" w14:textId="77777777" w:rsidR="00D45956" w:rsidRDefault="00D45956" w:rsidP="00490273">
            <w:pPr>
              <w:rPr>
                <w:rFonts w:ascii="Arial" w:hAnsi="Arial" w:cs="Arial"/>
              </w:rPr>
            </w:pPr>
          </w:p>
          <w:p w14:paraId="62204368" w14:textId="77777777" w:rsidR="00D45956" w:rsidRPr="00377CB6" w:rsidRDefault="00D45956" w:rsidP="00490273">
            <w:pPr>
              <w:rPr>
                <w:rFonts w:ascii="Arial" w:hAnsi="Arial" w:cs="Arial"/>
              </w:rPr>
            </w:pPr>
          </w:p>
          <w:p w14:paraId="0AC6D48F" w14:textId="77777777" w:rsidR="00D45956" w:rsidRPr="00377CB6" w:rsidRDefault="00D45956" w:rsidP="00490273">
            <w:pPr>
              <w:rPr>
                <w:rFonts w:ascii="Arial" w:hAnsi="Arial" w:cs="Arial"/>
                <w:b/>
              </w:rPr>
            </w:pPr>
            <w:r w:rsidRPr="00377CB6">
              <w:rPr>
                <w:rFonts w:ascii="Arial" w:hAnsi="Arial" w:cs="Arial"/>
                <w:b/>
              </w:rPr>
              <w:t>Projekt: Trommeln</w:t>
            </w:r>
          </w:p>
          <w:p w14:paraId="08D53B62" w14:textId="77777777" w:rsidR="00D45956" w:rsidRPr="00377CB6" w:rsidRDefault="00D45956" w:rsidP="00490273">
            <w:pPr>
              <w:rPr>
                <w:rFonts w:ascii="Arial" w:hAnsi="Arial" w:cs="Arial"/>
              </w:rPr>
            </w:pPr>
            <w:r w:rsidRPr="00377CB6">
              <w:rPr>
                <w:rFonts w:ascii="Arial" w:hAnsi="Arial" w:cs="Arial"/>
              </w:rPr>
              <w:t xml:space="preserve">Marcel Jung </w:t>
            </w:r>
            <w:r>
              <w:rPr>
                <w:rFonts w:ascii="Arial" w:hAnsi="Arial" w:cs="Arial"/>
              </w:rPr>
              <w:t xml:space="preserve">unterstützt ebenso </w:t>
            </w:r>
            <w:r w:rsidRPr="00377CB6">
              <w:rPr>
                <w:rFonts w:ascii="Arial" w:hAnsi="Arial" w:cs="Arial"/>
              </w:rPr>
              <w:t>mit großem Engagement und finanziellen Mitteln aus seinen Schülerkonzerten, die Anschaffung von afrikanischen Trommeln (</w:t>
            </w:r>
            <w:proofErr w:type="spellStart"/>
            <w:r w:rsidRPr="00377CB6">
              <w:rPr>
                <w:rFonts w:ascii="Arial" w:hAnsi="Arial" w:cs="Arial"/>
              </w:rPr>
              <w:t>Djemben</w:t>
            </w:r>
            <w:proofErr w:type="spellEnd"/>
            <w:r w:rsidRPr="00377CB6">
              <w:rPr>
                <w:rFonts w:ascii="Arial" w:hAnsi="Arial" w:cs="Arial"/>
              </w:rPr>
              <w:t>, Basstrommeln) für unsere Schule</w:t>
            </w:r>
            <w:r>
              <w:rPr>
                <w:rFonts w:ascii="Arial" w:hAnsi="Arial" w:cs="Arial"/>
              </w:rPr>
              <w:t xml:space="preserve">. </w:t>
            </w:r>
            <w:r w:rsidRPr="00377CB6">
              <w:rPr>
                <w:rFonts w:ascii="Arial" w:hAnsi="Arial" w:cs="Arial"/>
              </w:rPr>
              <w:t xml:space="preserve">Damit sind viele Projekte mit </w:t>
            </w:r>
            <w:r w:rsidRPr="00377CB6">
              <w:rPr>
                <w:rFonts w:ascii="Arial" w:hAnsi="Arial" w:cs="Arial"/>
              </w:rPr>
              <w:lastRenderedPageBreak/>
              <w:t>Trommellehrern von außen, wie auch von internen Kolleginnen für die Jugendlichen der Mittel- und Hauptstufe, möglich.</w:t>
            </w:r>
          </w:p>
          <w:p w14:paraId="7753D260" w14:textId="77777777" w:rsidR="00D45956" w:rsidRPr="00377CB6" w:rsidRDefault="00D45956" w:rsidP="00490273">
            <w:pPr>
              <w:rPr>
                <w:rFonts w:ascii="Arial" w:hAnsi="Arial" w:cs="Arial"/>
              </w:rPr>
            </w:pPr>
            <w:r w:rsidRPr="00377CB6">
              <w:rPr>
                <w:rFonts w:ascii="Arial" w:hAnsi="Arial" w:cs="Arial"/>
              </w:rPr>
              <w:t>Das Trommeln ist für die meisten Jugendlichen mit Migrationshintergrund eine gute Möglichkeit, ihr Können zu zeigen, sich rhythmisch zu verbessern, sozial mit der Gruppe zu lernen, Affekte und Impulse kontrollieren zu lernen und abzuarbeiten und vor allem viel Spaß dabei zu haben.</w:t>
            </w:r>
          </w:p>
          <w:p w14:paraId="65BA9A6B" w14:textId="77777777" w:rsidR="00D45956" w:rsidRPr="00377CB6" w:rsidRDefault="00D45956" w:rsidP="00BA7B3D">
            <w:pPr>
              <w:rPr>
                <w:rFonts w:ascii="Arial" w:hAnsi="Arial" w:cs="Arial"/>
              </w:rPr>
            </w:pPr>
          </w:p>
        </w:tc>
      </w:tr>
      <w:tr w:rsidR="00D45956" w14:paraId="6A05CD8D" w14:textId="77777777" w:rsidTr="00377CB6">
        <w:tc>
          <w:tcPr>
            <w:tcW w:w="9212" w:type="dxa"/>
            <w:shd w:val="clear" w:color="auto" w:fill="E0E0E0"/>
          </w:tcPr>
          <w:p w14:paraId="4AA2F68B" w14:textId="77777777" w:rsidR="00D45956" w:rsidRPr="00377CB6" w:rsidRDefault="00D45956" w:rsidP="00BA7B3D">
            <w:pPr>
              <w:rPr>
                <w:rFonts w:ascii="Arial" w:hAnsi="Arial" w:cs="Arial"/>
              </w:rPr>
            </w:pPr>
          </w:p>
          <w:p w14:paraId="68D90E48" w14:textId="77777777" w:rsidR="00D45956" w:rsidRPr="00377CB6" w:rsidRDefault="00D45956" w:rsidP="00BA7B3D">
            <w:pPr>
              <w:rPr>
                <w:rFonts w:ascii="Arial" w:hAnsi="Arial" w:cs="Arial"/>
                <w:b/>
              </w:rPr>
            </w:pPr>
            <w:r w:rsidRPr="00377CB6">
              <w:rPr>
                <w:rFonts w:ascii="Arial" w:hAnsi="Arial" w:cs="Arial"/>
                <w:b/>
              </w:rPr>
              <w:t>Reflektion und Ausblick</w:t>
            </w:r>
          </w:p>
        </w:tc>
      </w:tr>
      <w:tr w:rsidR="00D45956" w14:paraId="6CAADC7C" w14:textId="77777777" w:rsidTr="00377CB6">
        <w:tc>
          <w:tcPr>
            <w:tcW w:w="9212" w:type="dxa"/>
            <w:tcBorders>
              <w:bottom w:val="single" w:sz="4" w:space="0" w:color="auto"/>
            </w:tcBorders>
            <w:shd w:val="clear" w:color="auto" w:fill="auto"/>
          </w:tcPr>
          <w:p w14:paraId="7BAB7B8D" w14:textId="77777777" w:rsidR="00D45956" w:rsidRPr="00377CB6" w:rsidRDefault="00D45956" w:rsidP="00BA7B3D">
            <w:pPr>
              <w:rPr>
                <w:rFonts w:ascii="Arial" w:hAnsi="Arial" w:cs="Arial"/>
              </w:rPr>
            </w:pPr>
          </w:p>
          <w:p w14:paraId="7CAFCE8C" w14:textId="77777777" w:rsidR="00D45956" w:rsidRPr="00377CB6" w:rsidRDefault="00D45956" w:rsidP="00BA7B3D">
            <w:pPr>
              <w:rPr>
                <w:rFonts w:ascii="Arial" w:hAnsi="Arial" w:cs="Arial"/>
              </w:rPr>
            </w:pPr>
            <w:r w:rsidRPr="00377CB6">
              <w:rPr>
                <w:rFonts w:ascii="Arial" w:hAnsi="Arial" w:cs="Arial"/>
              </w:rPr>
              <w:t>Die Arbeit mit Musik im weitesten Sinne hat an unserer Schule für die Kinder und Jugendlichen einen bedeutenden Stellenwert erhalten, seit Marcel Jung seine Arbeit bei uns aufgenommen hat.</w:t>
            </w:r>
          </w:p>
          <w:p w14:paraId="7F93DAA6" w14:textId="77777777" w:rsidR="00D45956" w:rsidRPr="00377CB6" w:rsidRDefault="00D45956" w:rsidP="00BA7B3D">
            <w:pPr>
              <w:rPr>
                <w:rFonts w:ascii="Arial" w:hAnsi="Arial" w:cs="Arial"/>
              </w:rPr>
            </w:pPr>
            <w:r w:rsidRPr="00377CB6">
              <w:rPr>
                <w:rFonts w:ascii="Arial" w:hAnsi="Arial" w:cs="Arial"/>
              </w:rPr>
              <w:t>In den letzten Jahren ist eine gute Chorarbeit in der Grund- und Mittelstufe entstanden, die zu wichtigen Anlässen, z.B. Entlassfeier, Nikolausfest, Projektwoche, etc. mit einem immer neuen, witzigen und anspruchsvollen Repertoire aufwarten kann, damit einen festlichen Rahmen geben und allen Beteiligten wie auch Zuhörerschaft, Freude bereiten kann.</w:t>
            </w:r>
          </w:p>
          <w:p w14:paraId="66381401" w14:textId="77777777" w:rsidR="00D45956" w:rsidRPr="00377CB6" w:rsidRDefault="00D45956" w:rsidP="00BA7B3D">
            <w:pPr>
              <w:rPr>
                <w:rFonts w:ascii="Arial" w:hAnsi="Arial" w:cs="Arial"/>
              </w:rPr>
            </w:pPr>
            <w:r w:rsidRPr="00377CB6">
              <w:rPr>
                <w:rFonts w:ascii="Arial" w:hAnsi="Arial" w:cs="Arial"/>
              </w:rPr>
              <w:t>Die Trommelgruppe hat durch Marcel Jungs Öffentlichkeitsarbeit schon mehrere Auftritte im Rathaus sowie in Festsälen gestalten und sich und unsere Schule dadurch sehr gut präsentieren können.</w:t>
            </w:r>
          </w:p>
          <w:p w14:paraId="10645464" w14:textId="77777777" w:rsidR="00D45956" w:rsidRPr="00377CB6" w:rsidRDefault="00D45956" w:rsidP="00BA7B3D">
            <w:pPr>
              <w:rPr>
                <w:rFonts w:ascii="Arial" w:hAnsi="Arial" w:cs="Arial"/>
              </w:rPr>
            </w:pPr>
          </w:p>
          <w:p w14:paraId="740634A0" w14:textId="77777777" w:rsidR="00D45956" w:rsidRPr="00377CB6" w:rsidRDefault="00D45956" w:rsidP="00BA7B3D">
            <w:pPr>
              <w:rPr>
                <w:rFonts w:ascii="Arial" w:hAnsi="Arial" w:cs="Arial"/>
              </w:rPr>
            </w:pPr>
            <w:r w:rsidRPr="00377CB6">
              <w:rPr>
                <w:rFonts w:ascii="Arial" w:hAnsi="Arial" w:cs="Arial"/>
              </w:rPr>
              <w:t>Wir hoffen und freuen uns auf die weitere fruchtbare und interessante Zusammenarbeit mit Herrn Marcel Jung.</w:t>
            </w:r>
          </w:p>
          <w:p w14:paraId="2D1DD616" w14:textId="77777777" w:rsidR="00D45956" w:rsidRPr="00377CB6" w:rsidRDefault="00D45956" w:rsidP="00BA7B3D">
            <w:pPr>
              <w:rPr>
                <w:rFonts w:ascii="Arial" w:hAnsi="Arial" w:cs="Arial"/>
              </w:rPr>
            </w:pPr>
          </w:p>
        </w:tc>
      </w:tr>
      <w:tr w:rsidR="00D45956" w14:paraId="402C26D4" w14:textId="77777777" w:rsidTr="00377CB6">
        <w:tc>
          <w:tcPr>
            <w:tcW w:w="9212" w:type="dxa"/>
            <w:shd w:val="clear" w:color="auto" w:fill="E0E0E0"/>
          </w:tcPr>
          <w:p w14:paraId="71D980B9" w14:textId="77777777" w:rsidR="00D45956" w:rsidRPr="00377CB6" w:rsidRDefault="00D45956" w:rsidP="00BA7B3D">
            <w:pPr>
              <w:rPr>
                <w:rFonts w:ascii="Arial" w:hAnsi="Arial" w:cs="Arial"/>
                <w:b/>
              </w:rPr>
            </w:pPr>
          </w:p>
        </w:tc>
      </w:tr>
    </w:tbl>
    <w:p w14:paraId="6D13704D"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w:t>
      </w:r>
      <w:r w:rsidRPr="00325D70">
        <w:rPr>
          <w:rStyle w:val="Hyperlink"/>
          <w:rFonts w:ascii="Arial" w:hAnsi="Arial" w:cs="Arial"/>
          <w:bCs/>
          <w:sz w:val="16"/>
          <w:szCs w:val="16"/>
        </w:rPr>
        <w:t>V</w:t>
      </w:r>
      <w:r w:rsidRPr="00325D70">
        <w:rPr>
          <w:rStyle w:val="Hyperlink"/>
          <w:rFonts w:ascii="Arial" w:hAnsi="Arial" w:cs="Arial"/>
          <w:bCs/>
          <w:sz w:val="16"/>
          <w:szCs w:val="16"/>
        </w:rPr>
        <w:t>ERZEICHNIS</w:t>
      </w:r>
      <w:r>
        <w:rPr>
          <w:rStyle w:val="Hyperlink"/>
          <w:rFonts w:ascii="Arial" w:hAnsi="Arial" w:cs="Arial"/>
          <w:bCs/>
          <w:sz w:val="16"/>
          <w:szCs w:val="16"/>
        </w:rPr>
        <w:t xml:space="preserve"> </w:t>
      </w:r>
    </w:p>
    <w:p w14:paraId="78DA62F6" w14:textId="1DC81A68" w:rsidR="00D45956" w:rsidRDefault="00D45956" w:rsidP="00D45956">
      <w:r>
        <w:rPr>
          <w:rFonts w:ascii="Arial" w:hAnsi="Arial" w:cs="Arial"/>
          <w:bCs/>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5956" w14:paraId="470E480E" w14:textId="77777777" w:rsidTr="00163B56">
        <w:tc>
          <w:tcPr>
            <w:tcW w:w="9212" w:type="dxa"/>
            <w:shd w:val="clear" w:color="auto" w:fill="E0E0E0"/>
          </w:tcPr>
          <w:p w14:paraId="5F821A65" w14:textId="77777777" w:rsidR="00D45956" w:rsidRPr="00163B56" w:rsidRDefault="00D45956">
            <w:pPr>
              <w:rPr>
                <w:rFonts w:ascii="Arial" w:hAnsi="Arial" w:cs="Arial"/>
              </w:rPr>
            </w:pPr>
          </w:p>
          <w:p w14:paraId="1D3B8430" w14:textId="77777777" w:rsidR="00D45956" w:rsidRPr="00163B56" w:rsidRDefault="00D45956">
            <w:pPr>
              <w:rPr>
                <w:rFonts w:ascii="Arial" w:hAnsi="Arial" w:cs="Arial"/>
                <w:b/>
                <w:sz w:val="28"/>
                <w:szCs w:val="28"/>
              </w:rPr>
            </w:pPr>
            <w:r>
              <w:rPr>
                <w:rFonts w:ascii="Arial" w:hAnsi="Arial" w:cs="Arial"/>
                <w:b/>
                <w:sz w:val="28"/>
                <w:szCs w:val="28"/>
              </w:rPr>
              <w:t>DIE SCHÜLERVERTRETUNG</w:t>
            </w:r>
          </w:p>
          <w:p w14:paraId="0F4AE3B5" w14:textId="77777777" w:rsidR="00D45956" w:rsidRPr="00163B56" w:rsidRDefault="00D45956">
            <w:pPr>
              <w:rPr>
                <w:rFonts w:ascii="Arial" w:hAnsi="Arial" w:cs="Arial"/>
                <w:b/>
              </w:rPr>
            </w:pPr>
          </w:p>
        </w:tc>
      </w:tr>
      <w:tr w:rsidR="00D45956" w14:paraId="0F84402B" w14:textId="77777777" w:rsidTr="00163B56">
        <w:tc>
          <w:tcPr>
            <w:tcW w:w="9212" w:type="dxa"/>
            <w:tcBorders>
              <w:bottom w:val="single" w:sz="4" w:space="0" w:color="auto"/>
            </w:tcBorders>
            <w:shd w:val="clear" w:color="auto" w:fill="auto"/>
          </w:tcPr>
          <w:p w14:paraId="09EF2EDC" w14:textId="77777777" w:rsidR="00D45956" w:rsidRPr="00163B56" w:rsidRDefault="00D45956">
            <w:pPr>
              <w:rPr>
                <w:rFonts w:ascii="Arial" w:hAnsi="Arial" w:cs="Arial"/>
              </w:rPr>
            </w:pPr>
          </w:p>
          <w:p w14:paraId="37E5655F" w14:textId="77777777" w:rsidR="00D45956" w:rsidRPr="00163B56" w:rsidRDefault="00D45956">
            <w:pPr>
              <w:rPr>
                <w:rFonts w:ascii="Arial" w:hAnsi="Arial" w:cs="Arial"/>
                <w:b/>
              </w:rPr>
            </w:pPr>
            <w:r w:rsidRPr="00163B56">
              <w:rPr>
                <w:rFonts w:ascii="Arial" w:hAnsi="Arial" w:cs="Arial"/>
                <w:b/>
              </w:rPr>
              <w:t>Ansprechpartner:</w:t>
            </w:r>
            <w:r>
              <w:rPr>
                <w:rFonts w:ascii="Arial" w:hAnsi="Arial" w:cs="Arial"/>
                <w:b/>
              </w:rPr>
              <w:t xml:space="preserve"> Christopher Timm</w:t>
            </w:r>
          </w:p>
          <w:p w14:paraId="766EB0DF" w14:textId="77777777" w:rsidR="00D45956" w:rsidRPr="00163B56" w:rsidRDefault="00D45956">
            <w:pPr>
              <w:rPr>
                <w:rFonts w:ascii="Arial" w:hAnsi="Arial" w:cs="Arial"/>
              </w:rPr>
            </w:pPr>
          </w:p>
        </w:tc>
      </w:tr>
      <w:tr w:rsidR="00D45956" w14:paraId="034AB643" w14:textId="77777777" w:rsidTr="00163B56">
        <w:tc>
          <w:tcPr>
            <w:tcW w:w="9212" w:type="dxa"/>
            <w:shd w:val="clear" w:color="auto" w:fill="E0E0E0"/>
          </w:tcPr>
          <w:p w14:paraId="5F9E6D7D" w14:textId="77777777" w:rsidR="00D45956" w:rsidRPr="00163B56" w:rsidRDefault="00D45956" w:rsidP="00587207">
            <w:pPr>
              <w:rPr>
                <w:rFonts w:ascii="Arial" w:hAnsi="Arial" w:cs="Arial"/>
              </w:rPr>
            </w:pPr>
          </w:p>
          <w:p w14:paraId="5BDB3345" w14:textId="77777777" w:rsidR="00D45956" w:rsidRPr="00163B56" w:rsidRDefault="00D45956" w:rsidP="0074210E">
            <w:pPr>
              <w:rPr>
                <w:rFonts w:ascii="Arial" w:hAnsi="Arial" w:cs="Arial"/>
                <w:b/>
              </w:rPr>
            </w:pPr>
            <w:r>
              <w:rPr>
                <w:rFonts w:ascii="Arial" w:hAnsi="Arial" w:cs="Arial"/>
                <w:b/>
              </w:rPr>
              <w:t xml:space="preserve">Unsere SV </w:t>
            </w:r>
          </w:p>
        </w:tc>
      </w:tr>
      <w:tr w:rsidR="00D45956" w14:paraId="495B5C6A" w14:textId="77777777" w:rsidTr="00163B56">
        <w:tc>
          <w:tcPr>
            <w:tcW w:w="9212" w:type="dxa"/>
            <w:tcBorders>
              <w:bottom w:val="single" w:sz="4" w:space="0" w:color="auto"/>
            </w:tcBorders>
            <w:shd w:val="clear" w:color="auto" w:fill="auto"/>
          </w:tcPr>
          <w:p w14:paraId="643ED3CC" w14:textId="77777777" w:rsidR="00D45956" w:rsidRPr="00163B56" w:rsidRDefault="00D45956" w:rsidP="00587207">
            <w:pPr>
              <w:rPr>
                <w:rFonts w:ascii="Arial" w:hAnsi="Arial" w:cs="Arial"/>
              </w:rPr>
            </w:pPr>
          </w:p>
          <w:p w14:paraId="59502070" w14:textId="77777777" w:rsidR="00D45956" w:rsidRDefault="00D45956" w:rsidP="007857C8">
            <w:pPr>
              <w:spacing w:before="100" w:beforeAutospacing="1" w:after="100" w:afterAutospacing="1"/>
              <w:jc w:val="both"/>
              <w:rPr>
                <w:rFonts w:ascii="Arial" w:hAnsi="Arial" w:cs="Arial"/>
              </w:rPr>
            </w:pPr>
            <w:r>
              <w:rPr>
                <w:rFonts w:ascii="Arial" w:hAnsi="Arial" w:cs="Arial"/>
              </w:rPr>
              <w:t>Unsere Schülervertretung</w:t>
            </w:r>
            <w:r w:rsidRPr="007208F9">
              <w:rPr>
                <w:rFonts w:ascii="Arial" w:hAnsi="Arial" w:cs="Arial"/>
              </w:rPr>
              <w:t xml:space="preserve"> besteht aus den beiden</w:t>
            </w:r>
            <w:r>
              <w:rPr>
                <w:rFonts w:ascii="Arial" w:hAnsi="Arial" w:cs="Arial"/>
              </w:rPr>
              <w:t xml:space="preserve"> Klassensprechern jeder Klasse.</w:t>
            </w:r>
          </w:p>
          <w:p w14:paraId="71F945AC" w14:textId="77777777" w:rsidR="00D45956" w:rsidRDefault="00D45956" w:rsidP="007857C8">
            <w:pPr>
              <w:spacing w:before="100" w:beforeAutospacing="1" w:after="100" w:afterAutospacing="1"/>
              <w:jc w:val="both"/>
              <w:rPr>
                <w:rFonts w:ascii="Arial" w:hAnsi="Arial" w:cs="Arial"/>
              </w:rPr>
            </w:pPr>
            <w:r w:rsidRPr="007208F9">
              <w:rPr>
                <w:rFonts w:ascii="Arial" w:hAnsi="Arial" w:cs="Arial"/>
              </w:rPr>
              <w:t xml:space="preserve">Aus diesem Gremium heraus </w:t>
            </w:r>
            <w:r>
              <w:rPr>
                <w:rFonts w:ascii="Arial" w:hAnsi="Arial" w:cs="Arial"/>
              </w:rPr>
              <w:t>werden zwei</w:t>
            </w:r>
            <w:r w:rsidRPr="007208F9">
              <w:rPr>
                <w:rFonts w:ascii="Arial" w:hAnsi="Arial" w:cs="Arial"/>
              </w:rPr>
              <w:t xml:space="preserve"> Schulsprecher </w:t>
            </w:r>
            <w:r>
              <w:rPr>
                <w:rFonts w:ascii="Arial" w:hAnsi="Arial" w:cs="Arial"/>
              </w:rPr>
              <w:t xml:space="preserve">für jeweils ein Jahr gewählt, welche die Schülervertretung auch in den Gesamtkonferenzen vertreten können. </w:t>
            </w:r>
            <w:r w:rsidRPr="007208F9">
              <w:rPr>
                <w:rFonts w:ascii="Arial" w:hAnsi="Arial" w:cs="Arial"/>
              </w:rPr>
              <w:t xml:space="preserve">Die Schülervertretung </w:t>
            </w:r>
            <w:r>
              <w:rPr>
                <w:rFonts w:ascii="Arial" w:hAnsi="Arial" w:cs="Arial"/>
              </w:rPr>
              <w:t>wird von</w:t>
            </w:r>
            <w:r w:rsidRPr="007208F9">
              <w:rPr>
                <w:rFonts w:ascii="Arial" w:hAnsi="Arial" w:cs="Arial"/>
              </w:rPr>
              <w:t xml:space="preserve"> Vertra</w:t>
            </w:r>
            <w:r>
              <w:rPr>
                <w:rFonts w:ascii="Arial" w:hAnsi="Arial" w:cs="Arial"/>
              </w:rPr>
              <w:t>uenslehrer Christopher Timm unterstützt und beraten.</w:t>
            </w:r>
          </w:p>
          <w:p w14:paraId="02F2C14A" w14:textId="77777777" w:rsidR="00D45956" w:rsidRPr="007208F9" w:rsidRDefault="00D45956" w:rsidP="007857C8">
            <w:pPr>
              <w:spacing w:before="100" w:beforeAutospacing="1" w:after="100" w:afterAutospacing="1"/>
              <w:jc w:val="both"/>
              <w:rPr>
                <w:rFonts w:ascii="Arial" w:hAnsi="Arial" w:cs="Arial"/>
              </w:rPr>
            </w:pPr>
            <w:r w:rsidRPr="007208F9">
              <w:rPr>
                <w:rFonts w:ascii="Arial" w:hAnsi="Arial" w:cs="Arial"/>
              </w:rPr>
              <w:t xml:space="preserve">Generell </w:t>
            </w:r>
            <w:r>
              <w:rPr>
                <w:rFonts w:ascii="Arial" w:hAnsi="Arial" w:cs="Arial"/>
              </w:rPr>
              <w:t>können die Schülerinnen und Schüler ihre</w:t>
            </w:r>
            <w:r w:rsidRPr="007208F9">
              <w:rPr>
                <w:rFonts w:ascii="Arial" w:hAnsi="Arial" w:cs="Arial"/>
              </w:rPr>
              <w:t xml:space="preserve"> Klassensprecher damit beauftragen, </w:t>
            </w:r>
            <w:r>
              <w:rPr>
                <w:rFonts w:ascii="Arial" w:hAnsi="Arial" w:cs="Arial"/>
              </w:rPr>
              <w:t>in der Schülervertretungsstunde ein Anliegen</w:t>
            </w:r>
            <w:r w:rsidRPr="007208F9">
              <w:rPr>
                <w:rFonts w:ascii="Arial" w:hAnsi="Arial" w:cs="Arial"/>
              </w:rPr>
              <w:t xml:space="preserve"> </w:t>
            </w:r>
            <w:r>
              <w:rPr>
                <w:rFonts w:ascii="Arial" w:hAnsi="Arial" w:cs="Arial"/>
              </w:rPr>
              <w:t>vorzutragen</w:t>
            </w:r>
            <w:r w:rsidRPr="007208F9">
              <w:rPr>
                <w:rFonts w:ascii="Arial" w:hAnsi="Arial" w:cs="Arial"/>
              </w:rPr>
              <w:t xml:space="preserve">. </w:t>
            </w:r>
            <w:r>
              <w:rPr>
                <w:rFonts w:ascii="Arial" w:hAnsi="Arial" w:cs="Arial"/>
              </w:rPr>
              <w:t xml:space="preserve">Auch können Schülerinnen und Schüler </w:t>
            </w:r>
            <w:r w:rsidRPr="007208F9">
              <w:rPr>
                <w:rFonts w:ascii="Arial" w:hAnsi="Arial" w:cs="Arial"/>
              </w:rPr>
              <w:t xml:space="preserve">jederzeit gern persönlich </w:t>
            </w:r>
            <w:r>
              <w:rPr>
                <w:rFonts w:ascii="Arial" w:hAnsi="Arial" w:cs="Arial"/>
              </w:rPr>
              <w:t xml:space="preserve">in dieser Stunde </w:t>
            </w:r>
            <w:r w:rsidRPr="007208F9">
              <w:rPr>
                <w:rFonts w:ascii="Arial" w:hAnsi="Arial" w:cs="Arial"/>
              </w:rPr>
              <w:t xml:space="preserve"> vorbeikommen und </w:t>
            </w:r>
            <w:r>
              <w:rPr>
                <w:rFonts w:ascii="Arial" w:hAnsi="Arial" w:cs="Arial"/>
              </w:rPr>
              <w:t>vorsprechen</w:t>
            </w:r>
            <w:r w:rsidRPr="007208F9">
              <w:rPr>
                <w:rFonts w:ascii="Arial" w:hAnsi="Arial" w:cs="Arial"/>
              </w:rPr>
              <w:t xml:space="preserve">, oder </w:t>
            </w:r>
            <w:r>
              <w:rPr>
                <w:rFonts w:ascii="Arial" w:hAnsi="Arial" w:cs="Arial"/>
              </w:rPr>
              <w:t xml:space="preserve">sich </w:t>
            </w:r>
            <w:r w:rsidRPr="007208F9">
              <w:rPr>
                <w:rFonts w:ascii="Arial" w:hAnsi="Arial" w:cs="Arial"/>
              </w:rPr>
              <w:t xml:space="preserve">im Vertrauen an Herrn Timm wenden. </w:t>
            </w:r>
            <w:r>
              <w:rPr>
                <w:rFonts w:ascii="Arial" w:hAnsi="Arial" w:cs="Arial"/>
              </w:rPr>
              <w:t xml:space="preserve">Zur Gruppen- und Weiterbildung unternimmt die Schülervertretung auch </w:t>
            </w:r>
            <w:r>
              <w:rPr>
                <w:rFonts w:ascii="Arial" w:hAnsi="Arial" w:cs="Arial"/>
              </w:rPr>
              <w:lastRenderedPageBreak/>
              <w:t>gemeinsame Aktionen oder Ausflüge.</w:t>
            </w:r>
          </w:p>
          <w:p w14:paraId="35EDD347" w14:textId="77777777" w:rsidR="00D45956" w:rsidRDefault="00D45956" w:rsidP="007857C8">
            <w:pPr>
              <w:spacing w:before="100" w:beforeAutospacing="1" w:after="100" w:afterAutospacing="1"/>
              <w:jc w:val="both"/>
              <w:rPr>
                <w:rFonts w:ascii="Arial" w:hAnsi="Arial" w:cs="Arial"/>
              </w:rPr>
            </w:pPr>
            <w:r>
              <w:rPr>
                <w:rFonts w:ascii="Arial" w:hAnsi="Arial" w:cs="Arial"/>
              </w:rPr>
              <w:t>Die Schülervertretung der Schule hat</w:t>
            </w:r>
            <w:r w:rsidRPr="007208F9">
              <w:rPr>
                <w:rFonts w:ascii="Arial" w:hAnsi="Arial" w:cs="Arial"/>
              </w:rPr>
              <w:t xml:space="preserve"> immer ein offenes Ohr für die Probleme und Wünsche </w:t>
            </w:r>
            <w:r>
              <w:rPr>
                <w:rFonts w:ascii="Arial" w:hAnsi="Arial" w:cs="Arial"/>
              </w:rPr>
              <w:t>unserer Mitschüler und versucht Lösungen zu finden.</w:t>
            </w:r>
          </w:p>
          <w:p w14:paraId="7FCF28C0" w14:textId="77777777" w:rsidR="00D45956" w:rsidRPr="00163B56" w:rsidRDefault="00D45956" w:rsidP="007857C8">
            <w:pPr>
              <w:spacing w:before="100" w:beforeAutospacing="1" w:after="100" w:afterAutospacing="1"/>
              <w:jc w:val="both"/>
              <w:rPr>
                <w:rFonts w:ascii="Arial" w:hAnsi="Arial" w:cs="Arial"/>
              </w:rPr>
            </w:pPr>
          </w:p>
        </w:tc>
      </w:tr>
      <w:tr w:rsidR="00D45956" w14:paraId="4680D880" w14:textId="77777777" w:rsidTr="00163B56">
        <w:tc>
          <w:tcPr>
            <w:tcW w:w="9212" w:type="dxa"/>
            <w:shd w:val="clear" w:color="auto" w:fill="E0E0E0"/>
          </w:tcPr>
          <w:p w14:paraId="50F5225A" w14:textId="77777777" w:rsidR="00D45956" w:rsidRPr="00163B56" w:rsidRDefault="00D45956">
            <w:pPr>
              <w:rPr>
                <w:rFonts w:ascii="Arial" w:hAnsi="Arial" w:cs="Arial"/>
              </w:rPr>
            </w:pPr>
          </w:p>
          <w:p w14:paraId="6733BA59" w14:textId="77777777" w:rsidR="00D45956" w:rsidRPr="00163B56" w:rsidRDefault="00D45956">
            <w:pPr>
              <w:rPr>
                <w:rFonts w:ascii="Arial" w:hAnsi="Arial" w:cs="Arial"/>
                <w:b/>
              </w:rPr>
            </w:pPr>
            <w:r w:rsidRPr="00163B56">
              <w:rPr>
                <w:rFonts w:ascii="Arial" w:hAnsi="Arial" w:cs="Arial"/>
                <w:b/>
              </w:rPr>
              <w:t>Konzeptionelle Durchführung</w:t>
            </w:r>
          </w:p>
        </w:tc>
      </w:tr>
      <w:tr w:rsidR="00D45956" w14:paraId="1A4981DA" w14:textId="77777777" w:rsidTr="00163B56">
        <w:tc>
          <w:tcPr>
            <w:tcW w:w="9212" w:type="dxa"/>
            <w:tcBorders>
              <w:bottom w:val="single" w:sz="4" w:space="0" w:color="auto"/>
            </w:tcBorders>
            <w:shd w:val="clear" w:color="auto" w:fill="auto"/>
          </w:tcPr>
          <w:p w14:paraId="57FE7D1E" w14:textId="77777777" w:rsidR="00D45956" w:rsidRPr="00163B56" w:rsidRDefault="00D45956">
            <w:pPr>
              <w:rPr>
                <w:rFonts w:ascii="Arial" w:hAnsi="Arial" w:cs="Arial"/>
              </w:rPr>
            </w:pPr>
          </w:p>
          <w:p w14:paraId="5912C0D6" w14:textId="77777777" w:rsidR="00D45956" w:rsidRDefault="00D45956" w:rsidP="0074210E">
            <w:pPr>
              <w:rPr>
                <w:rFonts w:ascii="Arial" w:hAnsi="Arial" w:cs="Arial"/>
              </w:rPr>
            </w:pPr>
            <w:r>
              <w:rPr>
                <w:rFonts w:ascii="Arial" w:hAnsi="Arial" w:cs="Arial"/>
              </w:rPr>
              <w:t>Die SV trifft sich montags in der 6.Stunde im Förderraum der HKS.</w:t>
            </w:r>
          </w:p>
          <w:p w14:paraId="3F7CC2E2" w14:textId="77777777" w:rsidR="00D45956" w:rsidRDefault="00D45956" w:rsidP="0074210E">
            <w:pPr>
              <w:rPr>
                <w:rFonts w:ascii="Arial" w:hAnsi="Arial" w:cs="Arial"/>
              </w:rPr>
            </w:pPr>
          </w:p>
          <w:p w14:paraId="304D3C95" w14:textId="77777777" w:rsidR="00D45956" w:rsidRPr="00163B56" w:rsidRDefault="00D45956" w:rsidP="0074210E">
            <w:pPr>
              <w:rPr>
                <w:rFonts w:ascii="Arial" w:hAnsi="Arial" w:cs="Arial"/>
              </w:rPr>
            </w:pPr>
          </w:p>
          <w:p w14:paraId="1E19E9DC" w14:textId="77777777" w:rsidR="00D45956" w:rsidRDefault="00D45956">
            <w:pPr>
              <w:rPr>
                <w:rFonts w:ascii="Arial" w:hAnsi="Arial" w:cs="Arial"/>
                <w:u w:val="single"/>
              </w:rPr>
            </w:pPr>
            <w:r w:rsidRPr="0074210E">
              <w:rPr>
                <w:rFonts w:ascii="Arial" w:hAnsi="Arial" w:cs="Arial"/>
                <w:u w:val="single"/>
              </w:rPr>
              <w:t>Gewählte Schulsprecher im Schuljahr 2014/15:</w:t>
            </w:r>
          </w:p>
          <w:p w14:paraId="632D6C92" w14:textId="77777777" w:rsidR="00D45956" w:rsidRPr="0074210E" w:rsidRDefault="00D45956">
            <w:pPr>
              <w:rPr>
                <w:rFonts w:ascii="Arial" w:hAnsi="Arial" w:cs="Arial"/>
                <w:u w:val="single"/>
              </w:rPr>
            </w:pPr>
          </w:p>
          <w:p w14:paraId="60AAFA19" w14:textId="77777777" w:rsidR="00D45956" w:rsidRPr="00163B56" w:rsidRDefault="00D45956">
            <w:pPr>
              <w:rPr>
                <w:rFonts w:ascii="Arial" w:hAnsi="Arial" w:cs="Arial"/>
              </w:rPr>
            </w:pPr>
            <w:r w:rsidRPr="007208F9">
              <w:rPr>
                <w:rFonts w:ascii="Arial" w:hAnsi="Arial" w:cs="Arial"/>
              </w:rPr>
              <w:t xml:space="preserve">Abdulkadir </w:t>
            </w:r>
            <w:proofErr w:type="spellStart"/>
            <w:r w:rsidRPr="007208F9">
              <w:rPr>
                <w:rFonts w:ascii="Arial" w:hAnsi="Arial" w:cs="Arial"/>
              </w:rPr>
              <w:t>Tutuk</w:t>
            </w:r>
            <w:proofErr w:type="spellEnd"/>
            <w:r>
              <w:rPr>
                <w:rFonts w:ascii="Arial" w:hAnsi="Arial" w:cs="Arial"/>
              </w:rPr>
              <w:t xml:space="preserve">  und </w:t>
            </w:r>
            <w:r w:rsidRPr="007208F9">
              <w:rPr>
                <w:rFonts w:ascii="Arial" w:hAnsi="Arial" w:cs="Arial"/>
              </w:rPr>
              <w:t xml:space="preserve">Stellvertreter Ali Haydar </w:t>
            </w:r>
            <w:proofErr w:type="spellStart"/>
            <w:r w:rsidRPr="007208F9">
              <w:rPr>
                <w:rFonts w:ascii="Arial" w:hAnsi="Arial" w:cs="Arial"/>
              </w:rPr>
              <w:t>Demirkopera</w:t>
            </w:r>
            <w:r>
              <w:rPr>
                <w:rFonts w:ascii="Arial" w:hAnsi="Arial" w:cs="Arial"/>
              </w:rPr>
              <w:t>n</w:t>
            </w:r>
            <w:proofErr w:type="spellEnd"/>
          </w:p>
        </w:tc>
      </w:tr>
      <w:tr w:rsidR="00D45956" w14:paraId="5FA84EB6" w14:textId="77777777" w:rsidTr="00163B56">
        <w:tc>
          <w:tcPr>
            <w:tcW w:w="9212" w:type="dxa"/>
            <w:shd w:val="clear" w:color="auto" w:fill="E0E0E0"/>
          </w:tcPr>
          <w:p w14:paraId="110749D6" w14:textId="77777777" w:rsidR="00D45956" w:rsidRPr="00163B56" w:rsidRDefault="00D45956">
            <w:pPr>
              <w:rPr>
                <w:rFonts w:ascii="Arial" w:hAnsi="Arial" w:cs="Arial"/>
                <w:b/>
              </w:rPr>
            </w:pPr>
          </w:p>
        </w:tc>
      </w:tr>
    </w:tbl>
    <w:p w14:paraId="000AFC49"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INHALTSVERZEICHNIS</w:t>
      </w:r>
      <w:r>
        <w:rPr>
          <w:rStyle w:val="Hyperlink"/>
          <w:rFonts w:ascii="Arial" w:hAnsi="Arial" w:cs="Arial"/>
          <w:bCs/>
          <w:sz w:val="16"/>
          <w:szCs w:val="16"/>
        </w:rPr>
        <w:t xml:space="preserve"> </w:t>
      </w:r>
    </w:p>
    <w:p w14:paraId="56E09041" w14:textId="407D3ADC" w:rsidR="00D45956" w:rsidRDefault="00D45956" w:rsidP="00D45956">
      <w:r>
        <w:rPr>
          <w:rFonts w:ascii="Arial" w:hAnsi="Arial" w:cs="Arial"/>
          <w:bCs/>
          <w:sz w:val="16"/>
          <w:szCs w:val="16"/>
        </w:rPr>
        <w:fldChar w:fldCharType="end"/>
      </w:r>
    </w:p>
    <w:p w14:paraId="5417CABC" w14:textId="24B186E0" w:rsidR="00D45956" w:rsidRPr="00D45956" w:rsidRDefault="00D45956" w:rsidP="00D45956">
      <w:pPr>
        <w:rPr>
          <w:rFonts w:ascii="Arial" w:hAnsi="Arial" w:cs="Arial"/>
          <w:b/>
          <w:sz w:val="28"/>
          <w:szCs w:val="28"/>
        </w:rPr>
      </w:pPr>
      <w:r w:rsidRPr="00D45956">
        <w:rPr>
          <w:rFonts w:ascii="Arial" w:hAnsi="Arial" w:cs="Arial"/>
          <w:b/>
          <w:sz w:val="28"/>
          <w:szCs w:val="28"/>
        </w:rPr>
        <w:t>Schulhund</w:t>
      </w:r>
    </w:p>
    <w:p w14:paraId="498FF972" w14:textId="77777777" w:rsidR="00D45956" w:rsidRPr="00325D70" w:rsidRDefault="00D45956" w:rsidP="00D45956">
      <w:pPr>
        <w:jc w:val="right"/>
        <w:rPr>
          <w:rStyle w:val="Hyperlink"/>
        </w:rPr>
      </w:pPr>
      <w:r>
        <w:rPr>
          <w:rFonts w:ascii="Arial" w:hAnsi="Arial" w:cs="Arial"/>
          <w:bCs/>
          <w:sz w:val="16"/>
          <w:szCs w:val="16"/>
        </w:rPr>
        <w:fldChar w:fldCharType="begin"/>
      </w:r>
      <w:r>
        <w:rPr>
          <w:rFonts w:ascii="Arial" w:hAnsi="Arial" w:cs="Arial"/>
          <w:bCs/>
          <w:sz w:val="16"/>
          <w:szCs w:val="16"/>
        </w:rPr>
        <w:instrText xml:space="preserve"> HYPERLINK  \l "INHALTSVERZEICHNIS" </w:instrText>
      </w:r>
      <w:r>
        <w:rPr>
          <w:rFonts w:ascii="Arial" w:hAnsi="Arial" w:cs="Arial"/>
          <w:bCs/>
          <w:sz w:val="16"/>
          <w:szCs w:val="16"/>
        </w:rPr>
      </w:r>
      <w:r>
        <w:rPr>
          <w:rFonts w:ascii="Arial" w:hAnsi="Arial" w:cs="Arial"/>
          <w:bCs/>
          <w:sz w:val="16"/>
          <w:szCs w:val="16"/>
        </w:rPr>
        <w:fldChar w:fldCharType="separate"/>
      </w:r>
      <w:r w:rsidRPr="00325D70">
        <w:rPr>
          <w:rStyle w:val="Hyperlink"/>
          <w:rFonts w:ascii="Arial" w:hAnsi="Arial" w:cs="Arial"/>
          <w:bCs/>
          <w:sz w:val="16"/>
          <w:szCs w:val="16"/>
        </w:rPr>
        <w:t>INHALTSVERZEICHNIS</w:t>
      </w:r>
      <w:r>
        <w:rPr>
          <w:rStyle w:val="Hyperlink"/>
          <w:rFonts w:ascii="Arial" w:hAnsi="Arial" w:cs="Arial"/>
          <w:bCs/>
          <w:sz w:val="16"/>
          <w:szCs w:val="16"/>
        </w:rPr>
        <w:t xml:space="preserve"> </w:t>
      </w:r>
    </w:p>
    <w:p w14:paraId="1F47E88F" w14:textId="33615B7D" w:rsidR="00D45956" w:rsidRDefault="00D45956" w:rsidP="00D45956">
      <w:r>
        <w:rPr>
          <w:rFonts w:ascii="Arial" w:hAnsi="Arial" w:cs="Arial"/>
          <w:bCs/>
          <w:sz w:val="16"/>
          <w:szCs w:val="16"/>
        </w:rPr>
        <w:fldChar w:fldCharType="end"/>
      </w:r>
    </w:p>
    <w:sectPr w:rsidR="00D45956" w:rsidSect="00E208FD">
      <w:footerReference w:type="default" r:id="rId8"/>
      <w:pgSz w:w="11900" w:h="16840"/>
      <w:pgMar w:top="1417" w:right="1417" w:bottom="1134"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5B1E0" w14:textId="77777777" w:rsidR="00291AAF" w:rsidRDefault="00291AAF" w:rsidP="00291AAF">
      <w:r>
        <w:separator/>
      </w:r>
    </w:p>
  </w:endnote>
  <w:endnote w:type="continuationSeparator" w:id="0">
    <w:p w14:paraId="4211DC76" w14:textId="77777777" w:rsidR="00291AAF" w:rsidRDefault="00291AAF" w:rsidP="0029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46BD7" w14:textId="200C1518" w:rsidR="00E208FD" w:rsidRDefault="00E208FD" w:rsidP="00E208FD">
    <w:pPr>
      <w:pStyle w:val="Fuzeile"/>
      <w:jc w:val="right"/>
    </w:pPr>
    <w:r>
      <w:t xml:space="preserve">Seite </w:t>
    </w:r>
    <w:r>
      <w:fldChar w:fldCharType="begin"/>
    </w:r>
    <w:r>
      <w:instrText>PAGE   \* MERGEFORMAT</w:instrText>
    </w:r>
    <w:r>
      <w:fldChar w:fldCharType="separate"/>
    </w:r>
    <w:r w:rsidR="00D4595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0B0BF" w14:textId="77777777" w:rsidR="00291AAF" w:rsidRDefault="00291AAF" w:rsidP="00291AAF">
      <w:r>
        <w:separator/>
      </w:r>
    </w:p>
  </w:footnote>
  <w:footnote w:type="continuationSeparator" w:id="0">
    <w:p w14:paraId="6880BE63" w14:textId="77777777" w:rsidR="00291AAF" w:rsidRDefault="00291AAF" w:rsidP="00291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BE74D42"/>
    <w:multiLevelType w:val="hybridMultilevel"/>
    <w:tmpl w:val="56B6FBC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2FE4E78"/>
    <w:multiLevelType w:val="hybridMultilevel"/>
    <w:tmpl w:val="46B4CBD0"/>
    <w:lvl w:ilvl="0" w:tplc="CC54637E">
      <w:start w:val="6"/>
      <w:numFmt w:val="bullet"/>
      <w:lvlText w:val=""/>
      <w:lvlJc w:val="left"/>
      <w:pPr>
        <w:ind w:left="3600" w:hanging="360"/>
      </w:pPr>
      <w:rPr>
        <w:rFonts w:ascii="Symbol" w:eastAsia="Cambria" w:hAnsi="Symbol" w:cs="Times New Roman" w:hint="default"/>
      </w:rPr>
    </w:lvl>
    <w:lvl w:ilvl="1" w:tplc="04070003" w:tentative="1">
      <w:start w:val="1"/>
      <w:numFmt w:val="bullet"/>
      <w:lvlText w:val="o"/>
      <w:lvlJc w:val="left"/>
      <w:pPr>
        <w:ind w:left="3240" w:hanging="360"/>
      </w:pPr>
      <w:rPr>
        <w:rFonts w:ascii="Courier New" w:hAnsi="Courier New" w:cs="Courier New" w:hint="default"/>
      </w:rPr>
    </w:lvl>
    <w:lvl w:ilvl="2" w:tplc="04070005">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5">
    <w:nsid w:val="152D1A01"/>
    <w:multiLevelType w:val="hybridMultilevel"/>
    <w:tmpl w:val="B1CEE05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nsid w:val="157D07DE"/>
    <w:multiLevelType w:val="hybridMultilevel"/>
    <w:tmpl w:val="047C541E"/>
    <w:lvl w:ilvl="0" w:tplc="04070001">
      <w:start w:val="1"/>
      <w:numFmt w:val="bullet"/>
      <w:lvlText w:val=""/>
      <w:lvlJc w:val="left"/>
      <w:pPr>
        <w:tabs>
          <w:tab w:val="num" w:pos="928"/>
        </w:tabs>
        <w:ind w:left="928" w:hanging="360"/>
      </w:pPr>
      <w:rPr>
        <w:rFonts w:ascii="Symbol" w:hAnsi="Symbol" w:hint="default"/>
      </w:rPr>
    </w:lvl>
    <w:lvl w:ilvl="1" w:tplc="04070019" w:tentative="1">
      <w:start w:val="1"/>
      <w:numFmt w:val="lowerLetter"/>
      <w:lvlText w:val="%2."/>
      <w:lvlJc w:val="left"/>
      <w:pPr>
        <w:tabs>
          <w:tab w:val="num" w:pos="1090"/>
        </w:tabs>
        <w:ind w:left="1090" w:hanging="360"/>
      </w:pPr>
    </w:lvl>
    <w:lvl w:ilvl="2" w:tplc="0407001B" w:tentative="1">
      <w:start w:val="1"/>
      <w:numFmt w:val="lowerRoman"/>
      <w:lvlText w:val="%3."/>
      <w:lvlJc w:val="right"/>
      <w:pPr>
        <w:tabs>
          <w:tab w:val="num" w:pos="1810"/>
        </w:tabs>
        <w:ind w:left="1810" w:hanging="180"/>
      </w:pPr>
    </w:lvl>
    <w:lvl w:ilvl="3" w:tplc="0407000F" w:tentative="1">
      <w:start w:val="1"/>
      <w:numFmt w:val="decimal"/>
      <w:lvlText w:val="%4."/>
      <w:lvlJc w:val="left"/>
      <w:pPr>
        <w:tabs>
          <w:tab w:val="num" w:pos="2530"/>
        </w:tabs>
        <w:ind w:left="2530" w:hanging="360"/>
      </w:pPr>
    </w:lvl>
    <w:lvl w:ilvl="4" w:tplc="04070019" w:tentative="1">
      <w:start w:val="1"/>
      <w:numFmt w:val="lowerLetter"/>
      <w:lvlText w:val="%5."/>
      <w:lvlJc w:val="left"/>
      <w:pPr>
        <w:tabs>
          <w:tab w:val="num" w:pos="3250"/>
        </w:tabs>
        <w:ind w:left="3250" w:hanging="360"/>
      </w:pPr>
    </w:lvl>
    <w:lvl w:ilvl="5" w:tplc="0407001B" w:tentative="1">
      <w:start w:val="1"/>
      <w:numFmt w:val="lowerRoman"/>
      <w:lvlText w:val="%6."/>
      <w:lvlJc w:val="right"/>
      <w:pPr>
        <w:tabs>
          <w:tab w:val="num" w:pos="3970"/>
        </w:tabs>
        <w:ind w:left="3970" w:hanging="180"/>
      </w:pPr>
    </w:lvl>
    <w:lvl w:ilvl="6" w:tplc="0407000F" w:tentative="1">
      <w:start w:val="1"/>
      <w:numFmt w:val="decimal"/>
      <w:lvlText w:val="%7."/>
      <w:lvlJc w:val="left"/>
      <w:pPr>
        <w:tabs>
          <w:tab w:val="num" w:pos="4690"/>
        </w:tabs>
        <w:ind w:left="4690" w:hanging="360"/>
      </w:pPr>
    </w:lvl>
    <w:lvl w:ilvl="7" w:tplc="04070019" w:tentative="1">
      <w:start w:val="1"/>
      <w:numFmt w:val="lowerLetter"/>
      <w:lvlText w:val="%8."/>
      <w:lvlJc w:val="left"/>
      <w:pPr>
        <w:tabs>
          <w:tab w:val="num" w:pos="5410"/>
        </w:tabs>
        <w:ind w:left="5410" w:hanging="360"/>
      </w:pPr>
    </w:lvl>
    <w:lvl w:ilvl="8" w:tplc="0407001B" w:tentative="1">
      <w:start w:val="1"/>
      <w:numFmt w:val="lowerRoman"/>
      <w:lvlText w:val="%9."/>
      <w:lvlJc w:val="right"/>
      <w:pPr>
        <w:tabs>
          <w:tab w:val="num" w:pos="6130"/>
        </w:tabs>
        <w:ind w:left="6130" w:hanging="180"/>
      </w:pPr>
    </w:lvl>
  </w:abstractNum>
  <w:abstractNum w:abstractNumId="7">
    <w:nsid w:val="213B0F05"/>
    <w:multiLevelType w:val="multilevel"/>
    <w:tmpl w:val="C6EE4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261D60"/>
    <w:multiLevelType w:val="multilevel"/>
    <w:tmpl w:val="3A02DD18"/>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F815B8"/>
    <w:multiLevelType w:val="hybridMultilevel"/>
    <w:tmpl w:val="C10A3B84"/>
    <w:lvl w:ilvl="0" w:tplc="6862011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BF2D44"/>
    <w:multiLevelType w:val="hybridMultilevel"/>
    <w:tmpl w:val="8378F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C41271"/>
    <w:multiLevelType w:val="hybridMultilevel"/>
    <w:tmpl w:val="1040DF62"/>
    <w:lvl w:ilvl="0" w:tplc="04070001">
      <w:start w:val="1"/>
      <w:numFmt w:val="bullet"/>
      <w:lvlText w:val=""/>
      <w:lvlJc w:val="left"/>
      <w:pPr>
        <w:ind w:left="-208" w:hanging="360"/>
      </w:pPr>
      <w:rPr>
        <w:rFonts w:ascii="Symbol" w:hAnsi="Symbol" w:hint="default"/>
      </w:rPr>
    </w:lvl>
    <w:lvl w:ilvl="1" w:tplc="04070019" w:tentative="1">
      <w:start w:val="1"/>
      <w:numFmt w:val="lowerLetter"/>
      <w:lvlText w:val="%2."/>
      <w:lvlJc w:val="left"/>
      <w:pPr>
        <w:ind w:left="512" w:hanging="360"/>
      </w:pPr>
    </w:lvl>
    <w:lvl w:ilvl="2" w:tplc="0407001B" w:tentative="1">
      <w:start w:val="1"/>
      <w:numFmt w:val="lowerRoman"/>
      <w:lvlText w:val="%3."/>
      <w:lvlJc w:val="right"/>
      <w:pPr>
        <w:ind w:left="1232" w:hanging="180"/>
      </w:pPr>
    </w:lvl>
    <w:lvl w:ilvl="3" w:tplc="0407000F" w:tentative="1">
      <w:start w:val="1"/>
      <w:numFmt w:val="decimal"/>
      <w:lvlText w:val="%4."/>
      <w:lvlJc w:val="left"/>
      <w:pPr>
        <w:ind w:left="1952" w:hanging="360"/>
      </w:pPr>
    </w:lvl>
    <w:lvl w:ilvl="4" w:tplc="04070019" w:tentative="1">
      <w:start w:val="1"/>
      <w:numFmt w:val="lowerLetter"/>
      <w:lvlText w:val="%5."/>
      <w:lvlJc w:val="left"/>
      <w:pPr>
        <w:ind w:left="2672" w:hanging="360"/>
      </w:pPr>
    </w:lvl>
    <w:lvl w:ilvl="5" w:tplc="0407001B" w:tentative="1">
      <w:start w:val="1"/>
      <w:numFmt w:val="lowerRoman"/>
      <w:lvlText w:val="%6."/>
      <w:lvlJc w:val="right"/>
      <w:pPr>
        <w:ind w:left="3392" w:hanging="180"/>
      </w:pPr>
    </w:lvl>
    <w:lvl w:ilvl="6" w:tplc="0407000F" w:tentative="1">
      <w:start w:val="1"/>
      <w:numFmt w:val="decimal"/>
      <w:lvlText w:val="%7."/>
      <w:lvlJc w:val="left"/>
      <w:pPr>
        <w:ind w:left="4112" w:hanging="360"/>
      </w:pPr>
    </w:lvl>
    <w:lvl w:ilvl="7" w:tplc="04070019" w:tentative="1">
      <w:start w:val="1"/>
      <w:numFmt w:val="lowerLetter"/>
      <w:lvlText w:val="%8."/>
      <w:lvlJc w:val="left"/>
      <w:pPr>
        <w:ind w:left="4832" w:hanging="360"/>
      </w:pPr>
    </w:lvl>
    <w:lvl w:ilvl="8" w:tplc="0407001B" w:tentative="1">
      <w:start w:val="1"/>
      <w:numFmt w:val="lowerRoman"/>
      <w:lvlText w:val="%9."/>
      <w:lvlJc w:val="right"/>
      <w:pPr>
        <w:ind w:left="5552" w:hanging="180"/>
      </w:pPr>
    </w:lvl>
  </w:abstractNum>
  <w:abstractNum w:abstractNumId="12">
    <w:nsid w:val="383F0242"/>
    <w:multiLevelType w:val="hybridMultilevel"/>
    <w:tmpl w:val="9996A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F445FD"/>
    <w:multiLevelType w:val="hybridMultilevel"/>
    <w:tmpl w:val="839C9376"/>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4">
    <w:nsid w:val="415C1E59"/>
    <w:multiLevelType w:val="hybridMultilevel"/>
    <w:tmpl w:val="F2148C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4424C89"/>
    <w:multiLevelType w:val="multilevel"/>
    <w:tmpl w:val="D2F475F2"/>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4CCB4F24"/>
    <w:multiLevelType w:val="hybridMultilevel"/>
    <w:tmpl w:val="C6AA1FEA"/>
    <w:lvl w:ilvl="0" w:tplc="8E721162">
      <w:start w:val="1"/>
      <w:numFmt w:val="bullet"/>
      <w:lvlText w:val=""/>
      <w:lvlJc w:val="left"/>
      <w:pPr>
        <w:ind w:left="360" w:hanging="360"/>
      </w:pPr>
      <w:rPr>
        <w:rFonts w:ascii="Symbol" w:hAnsi="Symbol" w:hint="default"/>
      </w:rPr>
    </w:lvl>
    <w:lvl w:ilvl="1" w:tplc="44CE10DA" w:tentative="1">
      <w:start w:val="1"/>
      <w:numFmt w:val="bullet"/>
      <w:lvlText w:val="o"/>
      <w:lvlJc w:val="left"/>
      <w:pPr>
        <w:ind w:left="1080" w:hanging="360"/>
      </w:pPr>
      <w:rPr>
        <w:rFonts w:ascii="Courier New" w:hAnsi="Courier New" w:cs="Courier New" w:hint="default"/>
      </w:rPr>
    </w:lvl>
    <w:lvl w:ilvl="2" w:tplc="F92E0952" w:tentative="1">
      <w:start w:val="1"/>
      <w:numFmt w:val="bullet"/>
      <w:lvlText w:val=""/>
      <w:lvlJc w:val="left"/>
      <w:pPr>
        <w:ind w:left="1800" w:hanging="360"/>
      </w:pPr>
      <w:rPr>
        <w:rFonts w:ascii="Wingdings" w:hAnsi="Wingdings" w:hint="default"/>
      </w:rPr>
    </w:lvl>
    <w:lvl w:ilvl="3" w:tplc="EAFA2030" w:tentative="1">
      <w:start w:val="1"/>
      <w:numFmt w:val="bullet"/>
      <w:lvlText w:val=""/>
      <w:lvlJc w:val="left"/>
      <w:pPr>
        <w:ind w:left="2520" w:hanging="360"/>
      </w:pPr>
      <w:rPr>
        <w:rFonts w:ascii="Symbol" w:hAnsi="Symbol" w:hint="default"/>
      </w:rPr>
    </w:lvl>
    <w:lvl w:ilvl="4" w:tplc="47CEF7EA" w:tentative="1">
      <w:start w:val="1"/>
      <w:numFmt w:val="bullet"/>
      <w:lvlText w:val="o"/>
      <w:lvlJc w:val="left"/>
      <w:pPr>
        <w:ind w:left="3240" w:hanging="360"/>
      </w:pPr>
      <w:rPr>
        <w:rFonts w:ascii="Courier New" w:hAnsi="Courier New" w:cs="Courier New" w:hint="default"/>
      </w:rPr>
    </w:lvl>
    <w:lvl w:ilvl="5" w:tplc="77F0B594" w:tentative="1">
      <w:start w:val="1"/>
      <w:numFmt w:val="bullet"/>
      <w:lvlText w:val=""/>
      <w:lvlJc w:val="left"/>
      <w:pPr>
        <w:ind w:left="3960" w:hanging="360"/>
      </w:pPr>
      <w:rPr>
        <w:rFonts w:ascii="Wingdings" w:hAnsi="Wingdings" w:hint="default"/>
      </w:rPr>
    </w:lvl>
    <w:lvl w:ilvl="6" w:tplc="A4723D34" w:tentative="1">
      <w:start w:val="1"/>
      <w:numFmt w:val="bullet"/>
      <w:lvlText w:val=""/>
      <w:lvlJc w:val="left"/>
      <w:pPr>
        <w:ind w:left="4680" w:hanging="360"/>
      </w:pPr>
      <w:rPr>
        <w:rFonts w:ascii="Symbol" w:hAnsi="Symbol" w:hint="default"/>
      </w:rPr>
    </w:lvl>
    <w:lvl w:ilvl="7" w:tplc="46E634B8" w:tentative="1">
      <w:start w:val="1"/>
      <w:numFmt w:val="bullet"/>
      <w:lvlText w:val="o"/>
      <w:lvlJc w:val="left"/>
      <w:pPr>
        <w:ind w:left="5400" w:hanging="360"/>
      </w:pPr>
      <w:rPr>
        <w:rFonts w:ascii="Courier New" w:hAnsi="Courier New" w:cs="Courier New" w:hint="default"/>
      </w:rPr>
    </w:lvl>
    <w:lvl w:ilvl="8" w:tplc="F8FEB74A" w:tentative="1">
      <w:start w:val="1"/>
      <w:numFmt w:val="bullet"/>
      <w:lvlText w:val=""/>
      <w:lvlJc w:val="left"/>
      <w:pPr>
        <w:ind w:left="6120" w:hanging="360"/>
      </w:pPr>
      <w:rPr>
        <w:rFonts w:ascii="Wingdings" w:hAnsi="Wingdings" w:hint="default"/>
      </w:rPr>
    </w:lvl>
  </w:abstractNum>
  <w:abstractNum w:abstractNumId="17">
    <w:nsid w:val="4DD81376"/>
    <w:multiLevelType w:val="multilevel"/>
    <w:tmpl w:val="7158C530"/>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F687E7D"/>
    <w:multiLevelType w:val="multilevel"/>
    <w:tmpl w:val="16F0793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2688" w:hanging="1800"/>
      </w:pPr>
      <w:rPr>
        <w:rFonts w:hint="default"/>
        <w:b/>
      </w:rPr>
    </w:lvl>
  </w:abstractNum>
  <w:abstractNum w:abstractNumId="19">
    <w:nsid w:val="4F715B14"/>
    <w:multiLevelType w:val="hybridMultilevel"/>
    <w:tmpl w:val="8B90BF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12719FA"/>
    <w:multiLevelType w:val="hybridMultilevel"/>
    <w:tmpl w:val="693EF65C"/>
    <w:lvl w:ilvl="0" w:tplc="DF882006">
      <w:start w:val="1"/>
      <w:numFmt w:val="bullet"/>
      <w:lvlText w:val=""/>
      <w:lvlJc w:val="left"/>
      <w:pPr>
        <w:ind w:left="360" w:hanging="360"/>
      </w:pPr>
      <w:rPr>
        <w:rFonts w:ascii="Symbol" w:hAnsi="Symbol" w:hint="default"/>
      </w:rPr>
    </w:lvl>
    <w:lvl w:ilvl="1" w:tplc="0AAE2F1A"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21">
    <w:nsid w:val="526D70A8"/>
    <w:multiLevelType w:val="hybridMultilevel"/>
    <w:tmpl w:val="5CA8F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6CE6000"/>
    <w:multiLevelType w:val="hybridMultilevel"/>
    <w:tmpl w:val="544C4D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2147530"/>
    <w:multiLevelType w:val="multilevel"/>
    <w:tmpl w:val="FEB063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6C14351"/>
    <w:multiLevelType w:val="singleLevel"/>
    <w:tmpl w:val="04070017"/>
    <w:lvl w:ilvl="0">
      <w:start w:val="1"/>
      <w:numFmt w:val="lowerLetter"/>
      <w:lvlText w:val="%1)"/>
      <w:lvlJc w:val="left"/>
      <w:pPr>
        <w:tabs>
          <w:tab w:val="num" w:pos="360"/>
        </w:tabs>
        <w:ind w:left="360" w:hanging="360"/>
      </w:pPr>
    </w:lvl>
  </w:abstractNum>
  <w:abstractNum w:abstractNumId="25">
    <w:nsid w:val="6B296557"/>
    <w:multiLevelType w:val="hybridMultilevel"/>
    <w:tmpl w:val="94C605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EE640C0"/>
    <w:multiLevelType w:val="hybridMultilevel"/>
    <w:tmpl w:val="976C89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20C7D7F"/>
    <w:multiLevelType w:val="hybridMultilevel"/>
    <w:tmpl w:val="6F3CCF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6CF3157"/>
    <w:multiLevelType w:val="hybridMultilevel"/>
    <w:tmpl w:val="CBB43902"/>
    <w:lvl w:ilvl="0" w:tplc="1C2C27BA">
      <w:start w:val="1"/>
      <w:numFmt w:val="decimal"/>
      <w:lvlText w:val="%1."/>
      <w:lvlJc w:val="left"/>
      <w:pPr>
        <w:ind w:left="360" w:hanging="360"/>
      </w:pPr>
      <w:rPr>
        <w:rFonts w:hint="default"/>
        <w:b/>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793007C9"/>
    <w:multiLevelType w:val="hybridMultilevel"/>
    <w:tmpl w:val="B78E7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6"/>
  </w:num>
  <w:num w:numId="4">
    <w:abstractNumId w:val="27"/>
  </w:num>
  <w:num w:numId="5">
    <w:abstractNumId w:val="16"/>
  </w:num>
  <w:num w:numId="6">
    <w:abstractNumId w:val="28"/>
  </w:num>
  <w:num w:numId="7">
    <w:abstractNumId w:val="29"/>
  </w:num>
  <w:num w:numId="8">
    <w:abstractNumId w:val="6"/>
  </w:num>
  <w:num w:numId="9">
    <w:abstractNumId w:val="3"/>
  </w:num>
  <w:num w:numId="10">
    <w:abstractNumId w:val="11"/>
  </w:num>
  <w:num w:numId="11">
    <w:abstractNumId w:val="12"/>
  </w:num>
  <w:num w:numId="12">
    <w:abstractNumId w:val="5"/>
  </w:num>
  <w:num w:numId="13">
    <w:abstractNumId w:val="0"/>
  </w:num>
  <w:num w:numId="14">
    <w:abstractNumId w:val="1"/>
  </w:num>
  <w:num w:numId="15">
    <w:abstractNumId w:val="2"/>
  </w:num>
  <w:num w:numId="16">
    <w:abstractNumId w:val="10"/>
  </w:num>
  <w:num w:numId="17">
    <w:abstractNumId w:val="25"/>
  </w:num>
  <w:num w:numId="18">
    <w:abstractNumId w:val="18"/>
  </w:num>
  <w:num w:numId="19">
    <w:abstractNumId w:val="24"/>
  </w:num>
  <w:num w:numId="20">
    <w:abstractNumId w:val="19"/>
  </w:num>
  <w:num w:numId="21">
    <w:abstractNumId w:val="22"/>
  </w:num>
  <w:num w:numId="22">
    <w:abstractNumId w:val="14"/>
  </w:num>
  <w:num w:numId="23">
    <w:abstractNumId w:val="9"/>
  </w:num>
  <w:num w:numId="24">
    <w:abstractNumId w:val="23"/>
  </w:num>
  <w:num w:numId="25">
    <w:abstractNumId w:val="13"/>
  </w:num>
  <w:num w:numId="26">
    <w:abstractNumId w:val="4"/>
  </w:num>
  <w:num w:numId="27">
    <w:abstractNumId w:val="15"/>
  </w:num>
  <w:num w:numId="28">
    <w:abstractNumId w:val="17"/>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A3"/>
    <w:rsid w:val="000C250B"/>
    <w:rsid w:val="00291AAF"/>
    <w:rsid w:val="00325D70"/>
    <w:rsid w:val="00391D88"/>
    <w:rsid w:val="003F2415"/>
    <w:rsid w:val="005911FD"/>
    <w:rsid w:val="006221CE"/>
    <w:rsid w:val="007A5B03"/>
    <w:rsid w:val="00884FE7"/>
    <w:rsid w:val="00895FA9"/>
    <w:rsid w:val="00902A4D"/>
    <w:rsid w:val="00A10C05"/>
    <w:rsid w:val="00AF2385"/>
    <w:rsid w:val="00C5456D"/>
    <w:rsid w:val="00D45956"/>
    <w:rsid w:val="00E208FD"/>
    <w:rsid w:val="00ED2DA3"/>
    <w:rsid w:val="00EE3B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E83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D70"/>
    <w:rPr>
      <w:sz w:val="24"/>
      <w:szCs w:val="24"/>
      <w:lang w:eastAsia="de-DE"/>
    </w:rPr>
  </w:style>
  <w:style w:type="paragraph" w:styleId="berschrift1">
    <w:name w:val="heading 1"/>
    <w:basedOn w:val="Standard"/>
    <w:next w:val="Standard"/>
    <w:link w:val="berschrift1Zchn"/>
    <w:qFormat/>
    <w:rsid w:val="00325D70"/>
    <w:pPr>
      <w:keepNext/>
      <w:numPr>
        <w:numId w:val="1"/>
      </w:numPr>
      <w:suppressAutoHyphens/>
      <w:outlineLvl w:val="0"/>
    </w:pPr>
    <w:rPr>
      <w:rFonts w:eastAsia="Times New Roman"/>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D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91AAF"/>
    <w:pPr>
      <w:tabs>
        <w:tab w:val="center" w:pos="4536"/>
        <w:tab w:val="right" w:pos="9072"/>
      </w:tabs>
    </w:pPr>
  </w:style>
  <w:style w:type="character" w:customStyle="1" w:styleId="KopfzeileZchn">
    <w:name w:val="Kopfzeile Zchn"/>
    <w:basedOn w:val="Absatz-Standardschriftart"/>
    <w:link w:val="Kopfzeile"/>
    <w:rsid w:val="00291AAF"/>
    <w:rPr>
      <w:sz w:val="24"/>
      <w:szCs w:val="24"/>
      <w:lang w:eastAsia="de-DE"/>
    </w:rPr>
  </w:style>
  <w:style w:type="paragraph" w:styleId="Fuzeile">
    <w:name w:val="footer"/>
    <w:basedOn w:val="Standard"/>
    <w:link w:val="FuzeileZchn"/>
    <w:uiPriority w:val="99"/>
    <w:unhideWhenUsed/>
    <w:rsid w:val="00291AAF"/>
    <w:pPr>
      <w:tabs>
        <w:tab w:val="center" w:pos="4536"/>
        <w:tab w:val="right" w:pos="9072"/>
      </w:tabs>
    </w:pPr>
  </w:style>
  <w:style w:type="character" w:customStyle="1" w:styleId="FuzeileZchn">
    <w:name w:val="Fußzeile Zchn"/>
    <w:basedOn w:val="Absatz-Standardschriftart"/>
    <w:link w:val="Fuzeile"/>
    <w:uiPriority w:val="99"/>
    <w:rsid w:val="00291AAF"/>
    <w:rPr>
      <w:sz w:val="24"/>
      <w:szCs w:val="24"/>
      <w:lang w:eastAsia="de-DE"/>
    </w:rPr>
  </w:style>
  <w:style w:type="character" w:styleId="Hyperlink">
    <w:name w:val="Hyperlink"/>
    <w:basedOn w:val="Absatz-Standardschriftart"/>
    <w:rsid w:val="00E208FD"/>
    <w:rPr>
      <w:color w:val="0000FF"/>
      <w:u w:val="single"/>
    </w:rPr>
  </w:style>
  <w:style w:type="paragraph" w:styleId="Textkrper">
    <w:name w:val="Body Text"/>
    <w:basedOn w:val="Standard"/>
    <w:link w:val="TextkrperZchn"/>
    <w:rsid w:val="00325D70"/>
    <w:rPr>
      <w:rFonts w:ascii="Arial" w:eastAsia="Times New Roman" w:hAnsi="Arial" w:cs="Arial"/>
      <w:sz w:val="22"/>
      <w:szCs w:val="22"/>
      <w:lang w:eastAsia="zh-CN"/>
    </w:rPr>
  </w:style>
  <w:style w:type="character" w:customStyle="1" w:styleId="TextkrperZchn">
    <w:name w:val="Textkörper Zchn"/>
    <w:basedOn w:val="Absatz-Standardschriftart"/>
    <w:link w:val="Textkrper"/>
    <w:rsid w:val="00325D70"/>
    <w:rPr>
      <w:rFonts w:ascii="Arial" w:eastAsia="Times New Roman" w:hAnsi="Arial" w:cs="Arial"/>
      <w:sz w:val="22"/>
      <w:szCs w:val="22"/>
      <w:lang w:eastAsia="zh-CN"/>
    </w:rPr>
  </w:style>
  <w:style w:type="paragraph" w:styleId="Textkrper2">
    <w:name w:val="Body Text 2"/>
    <w:basedOn w:val="Standard"/>
    <w:link w:val="Textkrper2Zchn"/>
    <w:uiPriority w:val="99"/>
    <w:unhideWhenUsed/>
    <w:rsid w:val="00325D70"/>
    <w:pPr>
      <w:spacing w:after="120" w:line="480" w:lineRule="auto"/>
    </w:pPr>
    <w:rPr>
      <w:rFonts w:ascii="Calibri" w:eastAsia="Calibri" w:hAnsi="Calibri"/>
      <w:sz w:val="22"/>
      <w:szCs w:val="22"/>
      <w:lang w:eastAsia="en-US"/>
    </w:rPr>
  </w:style>
  <w:style w:type="character" w:customStyle="1" w:styleId="Textkrper2Zchn">
    <w:name w:val="Textkörper 2 Zchn"/>
    <w:basedOn w:val="Absatz-Standardschriftart"/>
    <w:link w:val="Textkrper2"/>
    <w:uiPriority w:val="99"/>
    <w:rsid w:val="00325D70"/>
    <w:rPr>
      <w:rFonts w:ascii="Calibri" w:eastAsia="Calibri" w:hAnsi="Calibri"/>
      <w:sz w:val="22"/>
      <w:szCs w:val="22"/>
      <w:lang w:eastAsia="en-US"/>
    </w:rPr>
  </w:style>
  <w:style w:type="character" w:styleId="BesuchterHyperlink">
    <w:name w:val="FollowedHyperlink"/>
    <w:basedOn w:val="Absatz-Standardschriftart"/>
    <w:uiPriority w:val="99"/>
    <w:semiHidden/>
    <w:unhideWhenUsed/>
    <w:rsid w:val="00325D70"/>
    <w:rPr>
      <w:color w:val="800080" w:themeColor="followedHyperlink"/>
      <w:u w:val="single"/>
    </w:rPr>
  </w:style>
  <w:style w:type="character" w:customStyle="1" w:styleId="berschrift1Zchn">
    <w:name w:val="Überschrift 1 Zchn"/>
    <w:basedOn w:val="Absatz-Standardschriftart"/>
    <w:link w:val="berschrift1"/>
    <w:rsid w:val="00325D70"/>
    <w:rPr>
      <w:rFonts w:eastAsia="Times New Roman"/>
      <w:lang w:eastAsia="de-DE"/>
    </w:rPr>
  </w:style>
  <w:style w:type="character" w:styleId="Hervorhebung">
    <w:name w:val="Emphasis"/>
    <w:uiPriority w:val="20"/>
    <w:qFormat/>
    <w:rsid w:val="00D45956"/>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D70"/>
    <w:rPr>
      <w:sz w:val="24"/>
      <w:szCs w:val="24"/>
      <w:lang w:eastAsia="de-DE"/>
    </w:rPr>
  </w:style>
  <w:style w:type="paragraph" w:styleId="berschrift1">
    <w:name w:val="heading 1"/>
    <w:basedOn w:val="Standard"/>
    <w:next w:val="Standard"/>
    <w:link w:val="berschrift1Zchn"/>
    <w:qFormat/>
    <w:rsid w:val="00325D70"/>
    <w:pPr>
      <w:keepNext/>
      <w:numPr>
        <w:numId w:val="1"/>
      </w:numPr>
      <w:suppressAutoHyphens/>
      <w:outlineLvl w:val="0"/>
    </w:pPr>
    <w:rPr>
      <w:rFonts w:eastAsia="Times New Roman"/>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D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91AAF"/>
    <w:pPr>
      <w:tabs>
        <w:tab w:val="center" w:pos="4536"/>
        <w:tab w:val="right" w:pos="9072"/>
      </w:tabs>
    </w:pPr>
  </w:style>
  <w:style w:type="character" w:customStyle="1" w:styleId="KopfzeileZchn">
    <w:name w:val="Kopfzeile Zchn"/>
    <w:basedOn w:val="Absatz-Standardschriftart"/>
    <w:link w:val="Kopfzeile"/>
    <w:rsid w:val="00291AAF"/>
    <w:rPr>
      <w:sz w:val="24"/>
      <w:szCs w:val="24"/>
      <w:lang w:eastAsia="de-DE"/>
    </w:rPr>
  </w:style>
  <w:style w:type="paragraph" w:styleId="Fuzeile">
    <w:name w:val="footer"/>
    <w:basedOn w:val="Standard"/>
    <w:link w:val="FuzeileZchn"/>
    <w:uiPriority w:val="99"/>
    <w:unhideWhenUsed/>
    <w:rsid w:val="00291AAF"/>
    <w:pPr>
      <w:tabs>
        <w:tab w:val="center" w:pos="4536"/>
        <w:tab w:val="right" w:pos="9072"/>
      </w:tabs>
    </w:pPr>
  </w:style>
  <w:style w:type="character" w:customStyle="1" w:styleId="FuzeileZchn">
    <w:name w:val="Fußzeile Zchn"/>
    <w:basedOn w:val="Absatz-Standardschriftart"/>
    <w:link w:val="Fuzeile"/>
    <w:uiPriority w:val="99"/>
    <w:rsid w:val="00291AAF"/>
    <w:rPr>
      <w:sz w:val="24"/>
      <w:szCs w:val="24"/>
      <w:lang w:eastAsia="de-DE"/>
    </w:rPr>
  </w:style>
  <w:style w:type="character" w:styleId="Hyperlink">
    <w:name w:val="Hyperlink"/>
    <w:basedOn w:val="Absatz-Standardschriftart"/>
    <w:rsid w:val="00E208FD"/>
    <w:rPr>
      <w:color w:val="0000FF"/>
      <w:u w:val="single"/>
    </w:rPr>
  </w:style>
  <w:style w:type="paragraph" w:styleId="Textkrper">
    <w:name w:val="Body Text"/>
    <w:basedOn w:val="Standard"/>
    <w:link w:val="TextkrperZchn"/>
    <w:rsid w:val="00325D70"/>
    <w:rPr>
      <w:rFonts w:ascii="Arial" w:eastAsia="Times New Roman" w:hAnsi="Arial" w:cs="Arial"/>
      <w:sz w:val="22"/>
      <w:szCs w:val="22"/>
      <w:lang w:eastAsia="zh-CN"/>
    </w:rPr>
  </w:style>
  <w:style w:type="character" w:customStyle="1" w:styleId="TextkrperZchn">
    <w:name w:val="Textkörper Zchn"/>
    <w:basedOn w:val="Absatz-Standardschriftart"/>
    <w:link w:val="Textkrper"/>
    <w:rsid w:val="00325D70"/>
    <w:rPr>
      <w:rFonts w:ascii="Arial" w:eastAsia="Times New Roman" w:hAnsi="Arial" w:cs="Arial"/>
      <w:sz w:val="22"/>
      <w:szCs w:val="22"/>
      <w:lang w:eastAsia="zh-CN"/>
    </w:rPr>
  </w:style>
  <w:style w:type="paragraph" w:styleId="Textkrper2">
    <w:name w:val="Body Text 2"/>
    <w:basedOn w:val="Standard"/>
    <w:link w:val="Textkrper2Zchn"/>
    <w:uiPriority w:val="99"/>
    <w:unhideWhenUsed/>
    <w:rsid w:val="00325D70"/>
    <w:pPr>
      <w:spacing w:after="120" w:line="480" w:lineRule="auto"/>
    </w:pPr>
    <w:rPr>
      <w:rFonts w:ascii="Calibri" w:eastAsia="Calibri" w:hAnsi="Calibri"/>
      <w:sz w:val="22"/>
      <w:szCs w:val="22"/>
      <w:lang w:eastAsia="en-US"/>
    </w:rPr>
  </w:style>
  <w:style w:type="character" w:customStyle="1" w:styleId="Textkrper2Zchn">
    <w:name w:val="Textkörper 2 Zchn"/>
    <w:basedOn w:val="Absatz-Standardschriftart"/>
    <w:link w:val="Textkrper2"/>
    <w:uiPriority w:val="99"/>
    <w:rsid w:val="00325D70"/>
    <w:rPr>
      <w:rFonts w:ascii="Calibri" w:eastAsia="Calibri" w:hAnsi="Calibri"/>
      <w:sz w:val="22"/>
      <w:szCs w:val="22"/>
      <w:lang w:eastAsia="en-US"/>
    </w:rPr>
  </w:style>
  <w:style w:type="character" w:styleId="BesuchterHyperlink">
    <w:name w:val="FollowedHyperlink"/>
    <w:basedOn w:val="Absatz-Standardschriftart"/>
    <w:uiPriority w:val="99"/>
    <w:semiHidden/>
    <w:unhideWhenUsed/>
    <w:rsid w:val="00325D70"/>
    <w:rPr>
      <w:color w:val="800080" w:themeColor="followedHyperlink"/>
      <w:u w:val="single"/>
    </w:rPr>
  </w:style>
  <w:style w:type="character" w:customStyle="1" w:styleId="berschrift1Zchn">
    <w:name w:val="Überschrift 1 Zchn"/>
    <w:basedOn w:val="Absatz-Standardschriftart"/>
    <w:link w:val="berschrift1"/>
    <w:rsid w:val="00325D70"/>
    <w:rPr>
      <w:rFonts w:eastAsia="Times New Roman"/>
      <w:lang w:eastAsia="de-DE"/>
    </w:rPr>
  </w:style>
  <w:style w:type="character" w:styleId="Hervorhebung">
    <w:name w:val="Emphasis"/>
    <w:uiPriority w:val="20"/>
    <w:qFormat/>
    <w:rsid w:val="00D4595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8440</Words>
  <Characters>59685</Characters>
  <Application>Microsoft Office Word</Application>
  <DocSecurity>0</DocSecurity>
  <Lines>497</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Fuchs</dc:creator>
  <cp:lastModifiedBy>Schulleitung</cp:lastModifiedBy>
  <cp:revision>2</cp:revision>
  <dcterms:created xsi:type="dcterms:W3CDTF">2015-06-24T12:22:00Z</dcterms:created>
  <dcterms:modified xsi:type="dcterms:W3CDTF">2015-06-24T12:22:00Z</dcterms:modified>
</cp:coreProperties>
</file>